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CB2" w:rsidRPr="00011BC5" w:rsidRDefault="00384CB2" w:rsidP="00384CB2">
      <w:pPr>
        <w:jc w:val="center"/>
        <w:rPr>
          <w:rFonts w:ascii="Times New Roman" w:hAnsi="Times New Roman" w:cs="Times New Roman"/>
          <w:sz w:val="32"/>
          <w:szCs w:val="32"/>
        </w:rPr>
      </w:pPr>
      <w:r w:rsidRPr="00011BC5">
        <w:rPr>
          <w:rFonts w:ascii="Times New Roman" w:hAnsi="Times New Roman" w:cs="Times New Roman"/>
          <w:b/>
          <w:sz w:val="32"/>
          <w:szCs w:val="32"/>
        </w:rPr>
        <w:t>„ Z kulturą brytyjską za pan brat”</w:t>
      </w:r>
      <w:r w:rsidRPr="00011BC5">
        <w:rPr>
          <w:rFonts w:ascii="Times New Roman" w:hAnsi="Times New Roman" w:cs="Times New Roman"/>
          <w:sz w:val="32"/>
          <w:szCs w:val="32"/>
        </w:rPr>
        <w:t xml:space="preserve"> innowacja pedagogiczna</w:t>
      </w:r>
      <w:r w:rsidR="00011BC5">
        <w:rPr>
          <w:rFonts w:ascii="Times New Roman" w:hAnsi="Times New Roman" w:cs="Times New Roman"/>
          <w:sz w:val="32"/>
          <w:szCs w:val="32"/>
        </w:rPr>
        <w:t xml:space="preserve"> z języka angielskiego</w:t>
      </w:r>
    </w:p>
    <w:p w:rsidR="0026609C" w:rsidRDefault="0026609C" w:rsidP="00975602">
      <w:pPr>
        <w:jc w:val="both"/>
        <w:rPr>
          <w:rFonts w:ascii="Times New Roman" w:hAnsi="Times New Roman" w:cs="Times New Roman"/>
          <w:sz w:val="28"/>
          <w:szCs w:val="28"/>
        </w:rPr>
      </w:pPr>
    </w:p>
    <w:p w:rsidR="0026609C" w:rsidRDefault="0026609C" w:rsidP="00975602">
      <w:pPr>
        <w:jc w:val="both"/>
        <w:rPr>
          <w:rFonts w:ascii="Times New Roman" w:hAnsi="Times New Roman" w:cs="Times New Roman"/>
          <w:sz w:val="24"/>
          <w:szCs w:val="24"/>
        </w:rPr>
      </w:pPr>
      <w:r w:rsidRPr="0026609C">
        <w:rPr>
          <w:rFonts w:ascii="Times New Roman" w:hAnsi="Times New Roman" w:cs="Times New Roman"/>
          <w:b/>
          <w:sz w:val="24"/>
          <w:szCs w:val="24"/>
        </w:rPr>
        <w:t>Autorki</w:t>
      </w:r>
      <w:r w:rsidR="00555796">
        <w:rPr>
          <w:rFonts w:ascii="Times New Roman" w:hAnsi="Times New Roman" w:cs="Times New Roman"/>
          <w:sz w:val="24"/>
          <w:szCs w:val="24"/>
        </w:rPr>
        <w:t xml:space="preserve"> :</w:t>
      </w:r>
      <w:r>
        <w:rPr>
          <w:rFonts w:ascii="Times New Roman" w:hAnsi="Times New Roman" w:cs="Times New Roman"/>
          <w:sz w:val="24"/>
          <w:szCs w:val="24"/>
        </w:rPr>
        <w:t xml:space="preserve"> Jolanta Rachel, Katarzyna Rabiega</w:t>
      </w:r>
    </w:p>
    <w:p w:rsidR="0026609C" w:rsidRDefault="0026609C" w:rsidP="00975602">
      <w:pPr>
        <w:jc w:val="both"/>
        <w:rPr>
          <w:rFonts w:ascii="Times New Roman" w:hAnsi="Times New Roman" w:cs="Times New Roman"/>
          <w:sz w:val="24"/>
          <w:szCs w:val="24"/>
        </w:rPr>
      </w:pPr>
      <w:r w:rsidRPr="0026609C">
        <w:rPr>
          <w:rFonts w:ascii="Times New Roman" w:hAnsi="Times New Roman" w:cs="Times New Roman"/>
          <w:b/>
          <w:sz w:val="24"/>
          <w:szCs w:val="24"/>
        </w:rPr>
        <w:t>Miejsce wdrażania</w:t>
      </w:r>
      <w:r w:rsidR="00555796">
        <w:rPr>
          <w:rFonts w:ascii="Times New Roman" w:hAnsi="Times New Roman" w:cs="Times New Roman"/>
          <w:sz w:val="24"/>
          <w:szCs w:val="24"/>
        </w:rPr>
        <w:t xml:space="preserve"> : </w:t>
      </w:r>
      <w:r>
        <w:rPr>
          <w:rFonts w:ascii="Times New Roman" w:hAnsi="Times New Roman" w:cs="Times New Roman"/>
          <w:sz w:val="24"/>
          <w:szCs w:val="24"/>
        </w:rPr>
        <w:t>Szkoła Podstawowa nr 1 im. Bohaterów Westerplatte w Kępnie</w:t>
      </w:r>
    </w:p>
    <w:p w:rsidR="0026609C" w:rsidRPr="0026609C" w:rsidRDefault="0026609C" w:rsidP="00975602">
      <w:pPr>
        <w:jc w:val="both"/>
        <w:rPr>
          <w:rFonts w:ascii="Times New Roman" w:hAnsi="Times New Roman" w:cs="Times New Roman"/>
          <w:sz w:val="24"/>
          <w:szCs w:val="24"/>
        </w:rPr>
      </w:pPr>
      <w:r w:rsidRPr="0026609C">
        <w:rPr>
          <w:rFonts w:ascii="Times New Roman" w:hAnsi="Times New Roman" w:cs="Times New Roman"/>
          <w:b/>
          <w:sz w:val="24"/>
          <w:szCs w:val="24"/>
        </w:rPr>
        <w:t>Czas realizacji</w:t>
      </w:r>
      <w:r w:rsidR="00555796">
        <w:rPr>
          <w:rFonts w:ascii="Times New Roman" w:hAnsi="Times New Roman" w:cs="Times New Roman"/>
          <w:sz w:val="24"/>
          <w:szCs w:val="24"/>
        </w:rPr>
        <w:t xml:space="preserve"> :</w:t>
      </w:r>
      <w:r w:rsidRPr="0026609C">
        <w:rPr>
          <w:rFonts w:ascii="Times New Roman" w:hAnsi="Times New Roman" w:cs="Times New Roman"/>
          <w:sz w:val="24"/>
          <w:szCs w:val="24"/>
        </w:rPr>
        <w:t xml:space="preserve"> od października 2016 do maja 2017</w:t>
      </w:r>
    </w:p>
    <w:p w:rsidR="0026609C" w:rsidRDefault="0026609C" w:rsidP="00975602">
      <w:pPr>
        <w:jc w:val="both"/>
        <w:rPr>
          <w:rFonts w:ascii="Times New Roman" w:hAnsi="Times New Roman" w:cs="Times New Roman"/>
          <w:sz w:val="24"/>
          <w:szCs w:val="24"/>
        </w:rPr>
      </w:pPr>
      <w:r w:rsidRPr="0026609C">
        <w:rPr>
          <w:rFonts w:ascii="Times New Roman" w:hAnsi="Times New Roman" w:cs="Times New Roman"/>
          <w:b/>
          <w:sz w:val="24"/>
          <w:szCs w:val="24"/>
        </w:rPr>
        <w:t>Rodzaj innowacji</w:t>
      </w:r>
      <w:r w:rsidR="00555796">
        <w:rPr>
          <w:rFonts w:ascii="Times New Roman" w:hAnsi="Times New Roman" w:cs="Times New Roman"/>
          <w:sz w:val="24"/>
          <w:szCs w:val="24"/>
        </w:rPr>
        <w:t xml:space="preserve"> :</w:t>
      </w:r>
      <w:r>
        <w:rPr>
          <w:rFonts w:ascii="Times New Roman" w:hAnsi="Times New Roman" w:cs="Times New Roman"/>
          <w:sz w:val="24"/>
          <w:szCs w:val="24"/>
        </w:rPr>
        <w:t xml:space="preserve"> metodyczna</w:t>
      </w:r>
    </w:p>
    <w:p w:rsidR="0026609C" w:rsidRDefault="0026609C" w:rsidP="00975602">
      <w:pPr>
        <w:jc w:val="both"/>
        <w:rPr>
          <w:rFonts w:ascii="Times New Roman" w:hAnsi="Times New Roman" w:cs="Times New Roman"/>
          <w:sz w:val="24"/>
          <w:szCs w:val="24"/>
        </w:rPr>
      </w:pPr>
      <w:r w:rsidRPr="0026609C">
        <w:rPr>
          <w:rFonts w:ascii="Times New Roman" w:hAnsi="Times New Roman" w:cs="Times New Roman"/>
          <w:b/>
          <w:sz w:val="24"/>
          <w:szCs w:val="24"/>
        </w:rPr>
        <w:t>Zasięg innowacji</w:t>
      </w:r>
      <w:r w:rsidR="00555796">
        <w:rPr>
          <w:rFonts w:ascii="Times New Roman" w:hAnsi="Times New Roman" w:cs="Times New Roman"/>
          <w:sz w:val="24"/>
          <w:szCs w:val="24"/>
        </w:rPr>
        <w:t xml:space="preserve"> :</w:t>
      </w:r>
      <w:r>
        <w:rPr>
          <w:rFonts w:ascii="Times New Roman" w:hAnsi="Times New Roman" w:cs="Times New Roman"/>
          <w:sz w:val="24"/>
          <w:szCs w:val="24"/>
        </w:rPr>
        <w:t xml:space="preserve"> klasy: Va, Vb, Vc</w:t>
      </w:r>
    </w:p>
    <w:p w:rsidR="0026609C" w:rsidRDefault="0026609C" w:rsidP="00975602">
      <w:pPr>
        <w:jc w:val="both"/>
        <w:rPr>
          <w:rFonts w:ascii="Times New Roman" w:hAnsi="Times New Roman" w:cs="Times New Roman"/>
          <w:sz w:val="24"/>
          <w:szCs w:val="24"/>
        </w:rPr>
      </w:pPr>
    </w:p>
    <w:p w:rsidR="0026609C" w:rsidRDefault="006C1AA6" w:rsidP="00384CB2">
      <w:pPr>
        <w:rPr>
          <w:rFonts w:ascii="Times New Roman" w:hAnsi="Times New Roman" w:cs="Times New Roman"/>
          <w:b/>
          <w:sz w:val="24"/>
          <w:szCs w:val="24"/>
        </w:rPr>
      </w:pPr>
      <w:r>
        <w:rPr>
          <w:rFonts w:ascii="Times New Roman" w:hAnsi="Times New Roman" w:cs="Times New Roman"/>
          <w:b/>
          <w:sz w:val="24"/>
          <w:szCs w:val="24"/>
        </w:rPr>
        <w:t>Podstawa prawna innowacji</w:t>
      </w:r>
    </w:p>
    <w:p w:rsidR="005216F7" w:rsidRDefault="005216F7" w:rsidP="005216F7">
      <w:pPr>
        <w:spacing w:line="360" w:lineRule="auto"/>
        <w:rPr>
          <w:rFonts w:ascii="Times New Roman" w:hAnsi="Times New Roman" w:cs="Times New Roman"/>
          <w:b/>
          <w:sz w:val="24"/>
          <w:szCs w:val="24"/>
        </w:rPr>
      </w:pPr>
    </w:p>
    <w:p w:rsidR="005216F7" w:rsidRDefault="00706C1F" w:rsidP="004B6BB0">
      <w:pPr>
        <w:spacing w:line="360" w:lineRule="auto"/>
        <w:jc w:val="both"/>
        <w:rPr>
          <w:rFonts w:ascii="Times New Roman" w:hAnsi="Times New Roman" w:cs="Times New Roman"/>
          <w:sz w:val="24"/>
          <w:szCs w:val="24"/>
        </w:rPr>
      </w:pPr>
      <w:hyperlink r:id="rId7" w:history="1">
        <w:r w:rsidR="00691BF7" w:rsidRPr="005216F7">
          <w:rPr>
            <w:rStyle w:val="Hipercze"/>
            <w:rFonts w:ascii="Times New Roman" w:hAnsi="Times New Roman" w:cs="Times New Roman"/>
            <w:color w:val="auto"/>
            <w:sz w:val="24"/>
            <w:szCs w:val="24"/>
            <w:u w:val="none"/>
          </w:rPr>
          <w:t xml:space="preserve">Rozporządzenie Ministra Edukacji Narodowej i Sportu z 9 kwietnia 2002 r. w sprawie warunków prowadzenia działalności innowacyjnej i eksperymentalnej przez publiczne szkoły i placówki </w:t>
        </w:r>
      </w:hyperlink>
    </w:p>
    <w:p w:rsidR="0026609C" w:rsidRDefault="00706C1F" w:rsidP="004B6BB0">
      <w:pPr>
        <w:spacing w:line="360" w:lineRule="auto"/>
        <w:jc w:val="both"/>
        <w:rPr>
          <w:rFonts w:ascii="Times New Roman" w:hAnsi="Times New Roman" w:cs="Times New Roman"/>
          <w:sz w:val="24"/>
          <w:szCs w:val="24"/>
        </w:rPr>
      </w:pPr>
      <w:hyperlink r:id="rId8" w:history="1">
        <w:r w:rsidR="00691BF7" w:rsidRPr="00691BF7">
          <w:rPr>
            <w:rStyle w:val="Hipercze"/>
            <w:rFonts w:ascii="Times New Roman" w:hAnsi="Times New Roman" w:cs="Times New Roman"/>
            <w:color w:val="auto"/>
            <w:sz w:val="24"/>
            <w:szCs w:val="24"/>
            <w:u w:val="none"/>
          </w:rPr>
          <w:t xml:space="preserve">Ustawa z dnia 7 września 1991 r. o systemie oświaty </w:t>
        </w:r>
      </w:hyperlink>
    </w:p>
    <w:p w:rsidR="00691BF7" w:rsidRPr="00691BF7" w:rsidRDefault="00691BF7" w:rsidP="00691BF7">
      <w:pPr>
        <w:spacing w:line="360" w:lineRule="auto"/>
        <w:jc w:val="both"/>
        <w:rPr>
          <w:rFonts w:ascii="Times New Roman" w:hAnsi="Times New Roman" w:cs="Times New Roman"/>
          <w:sz w:val="24"/>
          <w:szCs w:val="24"/>
        </w:rPr>
      </w:pPr>
    </w:p>
    <w:p w:rsidR="0026609C" w:rsidRDefault="00384CB2" w:rsidP="00384CB2">
      <w:pPr>
        <w:rPr>
          <w:rFonts w:ascii="Times New Roman" w:hAnsi="Times New Roman" w:cs="Times New Roman"/>
          <w:b/>
          <w:sz w:val="24"/>
          <w:szCs w:val="24"/>
        </w:rPr>
      </w:pPr>
      <w:r w:rsidRPr="00691BF7">
        <w:rPr>
          <w:rFonts w:ascii="Times New Roman" w:hAnsi="Times New Roman" w:cs="Times New Roman"/>
          <w:b/>
          <w:sz w:val="24"/>
          <w:szCs w:val="24"/>
        </w:rPr>
        <w:t>Założenia innowacji</w:t>
      </w:r>
    </w:p>
    <w:p w:rsidR="00691BF7" w:rsidRPr="00691BF7" w:rsidRDefault="00691BF7" w:rsidP="00384CB2">
      <w:pPr>
        <w:rPr>
          <w:rFonts w:ascii="Times New Roman" w:hAnsi="Times New Roman" w:cs="Times New Roman"/>
          <w:b/>
          <w:sz w:val="24"/>
          <w:szCs w:val="24"/>
        </w:rPr>
      </w:pPr>
    </w:p>
    <w:p w:rsidR="00034081" w:rsidRDefault="000F78E7" w:rsidP="00F005C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Pomysł innowacji zrodził się w odpowiedzi na duże zainteresowanie uczniów i ich rodziców efektywną nauką języka angielskiego oraz </w:t>
      </w:r>
      <w:r w:rsidR="00512E15">
        <w:rPr>
          <w:rFonts w:ascii="Times New Roman" w:hAnsi="Times New Roman" w:cs="Times New Roman"/>
          <w:sz w:val="24"/>
          <w:szCs w:val="24"/>
        </w:rPr>
        <w:t>dużej ciekawości i chęci poznawania</w:t>
      </w:r>
      <w:r w:rsidR="000664A8">
        <w:rPr>
          <w:rFonts w:ascii="Times New Roman" w:hAnsi="Times New Roman" w:cs="Times New Roman"/>
          <w:sz w:val="24"/>
          <w:szCs w:val="24"/>
        </w:rPr>
        <w:t xml:space="preserve"> kult</w:t>
      </w:r>
      <w:r w:rsidR="00034081">
        <w:rPr>
          <w:rFonts w:ascii="Times New Roman" w:hAnsi="Times New Roman" w:cs="Times New Roman"/>
          <w:sz w:val="24"/>
          <w:szCs w:val="24"/>
        </w:rPr>
        <w:t xml:space="preserve">ury brytyjskiej. Ostatnimi czasy </w:t>
      </w:r>
      <w:r w:rsidR="000664A8">
        <w:rPr>
          <w:rFonts w:ascii="Times New Roman" w:hAnsi="Times New Roman" w:cs="Times New Roman"/>
          <w:sz w:val="24"/>
          <w:szCs w:val="24"/>
        </w:rPr>
        <w:t>obserwuje się dużą migrację</w:t>
      </w:r>
      <w:r w:rsidR="00512E15">
        <w:rPr>
          <w:rFonts w:ascii="Times New Roman" w:hAnsi="Times New Roman" w:cs="Times New Roman"/>
          <w:sz w:val="24"/>
          <w:szCs w:val="24"/>
        </w:rPr>
        <w:t xml:space="preserve"> Polaków, a nawet</w:t>
      </w:r>
      <w:r w:rsidR="000664A8">
        <w:rPr>
          <w:rFonts w:ascii="Times New Roman" w:hAnsi="Times New Roman" w:cs="Times New Roman"/>
          <w:sz w:val="24"/>
          <w:szCs w:val="24"/>
        </w:rPr>
        <w:t xml:space="preserve"> </w:t>
      </w:r>
      <w:r w:rsidR="00034081">
        <w:rPr>
          <w:rFonts w:ascii="Times New Roman" w:hAnsi="Times New Roman" w:cs="Times New Roman"/>
          <w:sz w:val="24"/>
          <w:szCs w:val="24"/>
        </w:rPr>
        <w:t>całych polskich rodzin</w:t>
      </w:r>
      <w:r w:rsidR="00512E15">
        <w:rPr>
          <w:rFonts w:ascii="Times New Roman" w:hAnsi="Times New Roman" w:cs="Times New Roman"/>
          <w:sz w:val="24"/>
          <w:szCs w:val="24"/>
        </w:rPr>
        <w:t xml:space="preserve"> na Wyspy B</w:t>
      </w:r>
      <w:r w:rsidR="00034081">
        <w:rPr>
          <w:rFonts w:ascii="Times New Roman" w:hAnsi="Times New Roman" w:cs="Times New Roman"/>
          <w:sz w:val="24"/>
          <w:szCs w:val="24"/>
        </w:rPr>
        <w:t>rytyjskie</w:t>
      </w:r>
      <w:r w:rsidR="00F005CD">
        <w:rPr>
          <w:rFonts w:ascii="Times New Roman" w:hAnsi="Times New Roman" w:cs="Times New Roman"/>
          <w:sz w:val="24"/>
          <w:szCs w:val="24"/>
        </w:rPr>
        <w:t>. Z</w:t>
      </w:r>
      <w:r w:rsidR="00034081">
        <w:rPr>
          <w:rFonts w:ascii="Times New Roman" w:hAnsi="Times New Roman" w:cs="Times New Roman"/>
          <w:sz w:val="24"/>
          <w:szCs w:val="24"/>
        </w:rPr>
        <w:t>jawisko to jest również obecne w naszej szkole. Wielu rodziców naszych podopiecznych pracuje w Wielkiej Brytanii, uczniowie odwiedzają ich tam lub mają zamiar się tam przeprowadzić. Niezwykle istotna więc,  jest dobra znajomość języka angielskiego oraz wiedza na temat podstawowych zagadnień dotyczących kultury Brytyjczyków.</w:t>
      </w:r>
    </w:p>
    <w:p w:rsidR="008D3C8D" w:rsidRDefault="00384CB2" w:rsidP="00F005C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Biegła znajomość tego języka daje </w:t>
      </w:r>
      <w:r w:rsidR="0026609C">
        <w:rPr>
          <w:rFonts w:ascii="Times New Roman" w:hAnsi="Times New Roman" w:cs="Times New Roman"/>
          <w:sz w:val="24"/>
          <w:szCs w:val="24"/>
        </w:rPr>
        <w:t>ludzio</w:t>
      </w:r>
      <w:r w:rsidR="00232AAB">
        <w:rPr>
          <w:rFonts w:ascii="Times New Roman" w:hAnsi="Times New Roman" w:cs="Times New Roman"/>
          <w:sz w:val="24"/>
          <w:szCs w:val="24"/>
        </w:rPr>
        <w:t xml:space="preserve">m wiele możliwości: </w:t>
      </w:r>
      <w:r w:rsidR="009500E5">
        <w:rPr>
          <w:rFonts w:ascii="Times New Roman" w:hAnsi="Times New Roman" w:cs="Times New Roman"/>
          <w:sz w:val="24"/>
          <w:szCs w:val="24"/>
        </w:rPr>
        <w:t>szansę</w:t>
      </w:r>
      <w:r w:rsidR="00232AAB">
        <w:rPr>
          <w:rFonts w:ascii="Times New Roman" w:hAnsi="Times New Roman" w:cs="Times New Roman"/>
          <w:sz w:val="24"/>
          <w:szCs w:val="24"/>
        </w:rPr>
        <w:t xml:space="preserve"> studiowania</w:t>
      </w:r>
      <w:r w:rsidR="008C12FE">
        <w:rPr>
          <w:rFonts w:ascii="Times New Roman" w:hAnsi="Times New Roman" w:cs="Times New Roman"/>
          <w:sz w:val="24"/>
          <w:szCs w:val="24"/>
        </w:rPr>
        <w:t xml:space="preserve"> za gra</w:t>
      </w:r>
      <w:r w:rsidR="009500E5">
        <w:rPr>
          <w:rFonts w:ascii="Times New Roman" w:hAnsi="Times New Roman" w:cs="Times New Roman"/>
          <w:sz w:val="24"/>
          <w:szCs w:val="24"/>
        </w:rPr>
        <w:t xml:space="preserve">nicą, zdobycie ciekawej </w:t>
      </w:r>
      <w:r w:rsidR="0026609C">
        <w:rPr>
          <w:rFonts w:ascii="Times New Roman" w:hAnsi="Times New Roman" w:cs="Times New Roman"/>
          <w:sz w:val="24"/>
          <w:szCs w:val="24"/>
        </w:rPr>
        <w:t xml:space="preserve">pracy, </w:t>
      </w:r>
      <w:r w:rsidR="008C12FE">
        <w:rPr>
          <w:rFonts w:ascii="Times New Roman" w:hAnsi="Times New Roman" w:cs="Times New Roman"/>
          <w:sz w:val="24"/>
          <w:szCs w:val="24"/>
        </w:rPr>
        <w:t>możl</w:t>
      </w:r>
      <w:r w:rsidR="00512E15">
        <w:rPr>
          <w:rFonts w:ascii="Times New Roman" w:hAnsi="Times New Roman" w:cs="Times New Roman"/>
          <w:sz w:val="24"/>
          <w:szCs w:val="24"/>
        </w:rPr>
        <w:t>iwość zamieszkania i pomyślnego</w:t>
      </w:r>
      <w:r w:rsidR="008C12FE">
        <w:rPr>
          <w:rFonts w:ascii="Times New Roman" w:hAnsi="Times New Roman" w:cs="Times New Roman"/>
          <w:sz w:val="24"/>
          <w:szCs w:val="24"/>
        </w:rPr>
        <w:t xml:space="preserve"> zaaklimatyzowania się w krajach posług</w:t>
      </w:r>
      <w:r w:rsidR="00F005CD">
        <w:rPr>
          <w:rFonts w:ascii="Times New Roman" w:hAnsi="Times New Roman" w:cs="Times New Roman"/>
          <w:sz w:val="24"/>
          <w:szCs w:val="24"/>
        </w:rPr>
        <w:t>ujących się językiem angielskim.</w:t>
      </w:r>
      <w:r w:rsidR="009C6DDD">
        <w:rPr>
          <w:rFonts w:ascii="Times New Roman" w:hAnsi="Times New Roman" w:cs="Times New Roman"/>
          <w:sz w:val="24"/>
          <w:szCs w:val="24"/>
        </w:rPr>
        <w:t xml:space="preserve"> Głównym celem innowacji jest zatem podróż </w:t>
      </w:r>
      <w:r w:rsidR="009C6DDD">
        <w:rPr>
          <w:rFonts w:ascii="Times New Roman" w:hAnsi="Times New Roman" w:cs="Times New Roman"/>
          <w:sz w:val="24"/>
          <w:szCs w:val="24"/>
        </w:rPr>
        <w:lastRenderedPageBreak/>
        <w:t>po Wielkiej Brytanii, bliższ</w:t>
      </w:r>
      <w:r w:rsidR="006C1AA6">
        <w:rPr>
          <w:rFonts w:ascii="Times New Roman" w:hAnsi="Times New Roman" w:cs="Times New Roman"/>
          <w:sz w:val="24"/>
          <w:szCs w:val="24"/>
        </w:rPr>
        <w:t>e poznanie zwyczajów,</w:t>
      </w:r>
      <w:r w:rsidR="00301B77">
        <w:rPr>
          <w:rFonts w:ascii="Times New Roman" w:hAnsi="Times New Roman" w:cs="Times New Roman"/>
          <w:sz w:val="24"/>
          <w:szCs w:val="24"/>
        </w:rPr>
        <w:t xml:space="preserve"> obyczajów i świąt</w:t>
      </w:r>
      <w:r w:rsidR="009C6DDD">
        <w:rPr>
          <w:rFonts w:ascii="Times New Roman" w:hAnsi="Times New Roman" w:cs="Times New Roman"/>
          <w:sz w:val="24"/>
          <w:szCs w:val="24"/>
        </w:rPr>
        <w:t xml:space="preserve"> Brytyjczyków</w:t>
      </w:r>
      <w:r w:rsidR="00301B77">
        <w:rPr>
          <w:rFonts w:ascii="Times New Roman" w:hAnsi="Times New Roman" w:cs="Times New Roman"/>
          <w:sz w:val="24"/>
          <w:szCs w:val="24"/>
        </w:rPr>
        <w:t>, zapoznanie się z atrakcjami turystycznymi Wielkiej Brytanii, z Rodziną Królewską oraz czytanie uproszczonych wersji literatury angielskiej</w:t>
      </w:r>
      <w:r w:rsidR="009C6DDD">
        <w:rPr>
          <w:rFonts w:ascii="Times New Roman" w:hAnsi="Times New Roman" w:cs="Times New Roman"/>
          <w:sz w:val="24"/>
          <w:szCs w:val="24"/>
        </w:rPr>
        <w:t>. Poznawanie innej kultury ma również uwrażliwiać młodego człowieka, ma budować postawę</w:t>
      </w:r>
      <w:r w:rsidR="006C1AA6">
        <w:rPr>
          <w:rFonts w:ascii="Times New Roman" w:hAnsi="Times New Roman" w:cs="Times New Roman"/>
          <w:sz w:val="24"/>
          <w:szCs w:val="24"/>
        </w:rPr>
        <w:t xml:space="preserve"> otwartości wobec innych kultur oraz łamać istniejące już stereotypy. </w:t>
      </w:r>
      <w:r w:rsidR="009C6DDD">
        <w:rPr>
          <w:rFonts w:ascii="Times New Roman" w:hAnsi="Times New Roman" w:cs="Times New Roman"/>
          <w:sz w:val="24"/>
          <w:szCs w:val="24"/>
        </w:rPr>
        <w:t>Wspólne poznawanie kultury brytyjskiej, to nie tylko zdobywanie wiedzy w tym zakresie, ale również dobry sposób na kształcenie umiejęt</w:t>
      </w:r>
      <w:r w:rsidR="006C1AA6">
        <w:rPr>
          <w:rFonts w:ascii="Times New Roman" w:hAnsi="Times New Roman" w:cs="Times New Roman"/>
          <w:sz w:val="24"/>
          <w:szCs w:val="24"/>
        </w:rPr>
        <w:t>ności językowych dzięki, którym</w:t>
      </w:r>
      <w:r w:rsidR="009C6DDD">
        <w:rPr>
          <w:rFonts w:ascii="Times New Roman" w:hAnsi="Times New Roman" w:cs="Times New Roman"/>
          <w:sz w:val="24"/>
          <w:szCs w:val="24"/>
        </w:rPr>
        <w:t xml:space="preserve"> uczeń w  obcym kraju b</w:t>
      </w:r>
      <w:r w:rsidR="006C1AA6">
        <w:rPr>
          <w:rFonts w:ascii="Times New Roman" w:hAnsi="Times New Roman" w:cs="Times New Roman"/>
          <w:sz w:val="24"/>
          <w:szCs w:val="24"/>
        </w:rPr>
        <w:t>ędzie mógł dob</w:t>
      </w:r>
      <w:r w:rsidR="00F005CD">
        <w:rPr>
          <w:rFonts w:ascii="Times New Roman" w:hAnsi="Times New Roman" w:cs="Times New Roman"/>
          <w:sz w:val="24"/>
          <w:szCs w:val="24"/>
        </w:rPr>
        <w:t>rze funkcjonować.</w:t>
      </w:r>
      <w:r w:rsidR="006C1AA6">
        <w:rPr>
          <w:rFonts w:ascii="Times New Roman" w:hAnsi="Times New Roman" w:cs="Times New Roman"/>
          <w:sz w:val="24"/>
          <w:szCs w:val="24"/>
        </w:rPr>
        <w:t xml:space="preserve"> Innowacja skierowana jest</w:t>
      </w:r>
      <w:r w:rsidR="001B0DB1">
        <w:rPr>
          <w:rFonts w:ascii="Times New Roman" w:hAnsi="Times New Roman" w:cs="Times New Roman"/>
          <w:sz w:val="24"/>
          <w:szCs w:val="24"/>
        </w:rPr>
        <w:t xml:space="preserve"> do uczn</w:t>
      </w:r>
      <w:r w:rsidR="009500E5">
        <w:rPr>
          <w:rFonts w:ascii="Times New Roman" w:hAnsi="Times New Roman" w:cs="Times New Roman"/>
          <w:sz w:val="24"/>
          <w:szCs w:val="24"/>
        </w:rPr>
        <w:t>iów klas V, realizowana będzie od października 2016 do maja 2017</w:t>
      </w:r>
      <w:r w:rsidR="001B0DB1">
        <w:rPr>
          <w:rFonts w:ascii="Times New Roman" w:hAnsi="Times New Roman" w:cs="Times New Roman"/>
          <w:sz w:val="24"/>
          <w:szCs w:val="24"/>
        </w:rPr>
        <w:t>. Zostanie ona wpleciona w program nauczania języka angielskiego i realizowana</w:t>
      </w:r>
      <w:r w:rsidR="006C1AA6">
        <w:rPr>
          <w:rFonts w:ascii="Times New Roman" w:hAnsi="Times New Roman" w:cs="Times New Roman"/>
          <w:sz w:val="24"/>
          <w:szCs w:val="24"/>
        </w:rPr>
        <w:t xml:space="preserve"> na lekcjach języka obcego</w:t>
      </w:r>
      <w:r w:rsidR="001B0DB1">
        <w:rPr>
          <w:rFonts w:ascii="Times New Roman" w:hAnsi="Times New Roman" w:cs="Times New Roman"/>
          <w:sz w:val="24"/>
          <w:szCs w:val="24"/>
        </w:rPr>
        <w:t>. W każdym miesiącu jedna lekcja poświęcona będzie poszerzaniu zagadnień związanych z kulturą Wielkiej Brytanii. Omawiane treści będą skorelowan</w:t>
      </w:r>
      <w:r w:rsidR="000E060C">
        <w:rPr>
          <w:rFonts w:ascii="Times New Roman" w:hAnsi="Times New Roman" w:cs="Times New Roman"/>
          <w:sz w:val="24"/>
          <w:szCs w:val="24"/>
        </w:rPr>
        <w:t xml:space="preserve">e z serią podręcznika </w:t>
      </w:r>
      <w:r w:rsidR="00F50E8A">
        <w:rPr>
          <w:rFonts w:ascii="Times New Roman" w:hAnsi="Times New Roman" w:cs="Times New Roman"/>
          <w:sz w:val="24"/>
          <w:szCs w:val="24"/>
        </w:rPr>
        <w:t>„</w:t>
      </w:r>
      <w:r w:rsidR="000E060C">
        <w:rPr>
          <w:rFonts w:ascii="Times New Roman" w:hAnsi="Times New Roman" w:cs="Times New Roman"/>
          <w:sz w:val="24"/>
          <w:szCs w:val="24"/>
        </w:rPr>
        <w:t>Evolution Plus</w:t>
      </w:r>
      <w:r w:rsidR="009500E5">
        <w:rPr>
          <w:rFonts w:ascii="Times New Roman" w:hAnsi="Times New Roman" w:cs="Times New Roman"/>
          <w:sz w:val="24"/>
          <w:szCs w:val="24"/>
        </w:rPr>
        <w:t>”</w:t>
      </w:r>
      <w:r w:rsidR="001B0DB1">
        <w:rPr>
          <w:rFonts w:ascii="Times New Roman" w:hAnsi="Times New Roman" w:cs="Times New Roman"/>
          <w:sz w:val="24"/>
          <w:szCs w:val="24"/>
        </w:rPr>
        <w:t xml:space="preserve"> w oparciu o materiały dodatkowe przygotowane przez nauczyciela i uczniów. </w:t>
      </w:r>
      <w:r w:rsidR="008D3C8D">
        <w:rPr>
          <w:rFonts w:ascii="Times New Roman" w:hAnsi="Times New Roman" w:cs="Times New Roman"/>
          <w:sz w:val="24"/>
          <w:szCs w:val="24"/>
        </w:rPr>
        <w:t xml:space="preserve">Podczas zajęć uczniowie będą mieli możliwość rozwijania swoich zainteresowań dzięki atrakcyjnym metodom aktywizującym oraz technikom multimedialnym. Innowacja przewiduje tworzenie przez uczniów projektów, prezentacji, broszurek, albumów, kartek okolicznościowych, które będą mogły zostać wykorzystane podczas zajęć w innych klasach oraz mogą wzbogacić zasoby biblioteki szkolnej. </w:t>
      </w:r>
      <w:r w:rsidR="004B33DD">
        <w:rPr>
          <w:rFonts w:ascii="Times New Roman" w:hAnsi="Times New Roman" w:cs="Times New Roman"/>
          <w:sz w:val="24"/>
          <w:szCs w:val="24"/>
        </w:rPr>
        <w:t>Innowacja nie wymaga nakładów finansowych.</w:t>
      </w:r>
    </w:p>
    <w:p w:rsidR="008D3C8D" w:rsidRPr="008D3C8D" w:rsidRDefault="008D3C8D" w:rsidP="00F005CD">
      <w:pPr>
        <w:spacing w:line="360" w:lineRule="auto"/>
        <w:contextualSpacing/>
        <w:jc w:val="both"/>
        <w:rPr>
          <w:rFonts w:ascii="Times New Roman" w:hAnsi="Times New Roman" w:cs="Times New Roman"/>
          <w:sz w:val="24"/>
          <w:szCs w:val="24"/>
        </w:rPr>
      </w:pPr>
    </w:p>
    <w:p w:rsidR="008D3C8D" w:rsidRDefault="008D3C8D" w:rsidP="00F005CD">
      <w:pPr>
        <w:spacing w:line="360" w:lineRule="auto"/>
        <w:contextualSpacing/>
        <w:jc w:val="both"/>
        <w:rPr>
          <w:rFonts w:ascii="Times New Roman" w:hAnsi="Times New Roman" w:cs="Times New Roman"/>
          <w:sz w:val="24"/>
          <w:szCs w:val="24"/>
        </w:rPr>
      </w:pPr>
    </w:p>
    <w:p w:rsidR="008D3C8D" w:rsidRDefault="008D3C8D" w:rsidP="008D3C8D">
      <w:pPr>
        <w:rPr>
          <w:rFonts w:ascii="Times New Roman" w:hAnsi="Times New Roman" w:cs="Times New Roman"/>
          <w:sz w:val="24"/>
          <w:szCs w:val="24"/>
        </w:rPr>
      </w:pPr>
    </w:p>
    <w:p w:rsidR="001B0DB1" w:rsidRPr="00F005CD" w:rsidRDefault="008D3C8D" w:rsidP="008D3C8D">
      <w:pPr>
        <w:rPr>
          <w:rFonts w:ascii="Times New Roman" w:hAnsi="Times New Roman" w:cs="Times New Roman"/>
          <w:b/>
          <w:sz w:val="24"/>
          <w:szCs w:val="24"/>
        </w:rPr>
      </w:pPr>
      <w:r w:rsidRPr="00F005CD">
        <w:rPr>
          <w:rFonts w:ascii="Times New Roman" w:hAnsi="Times New Roman" w:cs="Times New Roman"/>
          <w:b/>
          <w:sz w:val="24"/>
          <w:szCs w:val="24"/>
        </w:rPr>
        <w:t>Cele ogólne :</w:t>
      </w:r>
    </w:p>
    <w:p w:rsidR="008D3C8D" w:rsidRPr="00541EAC" w:rsidRDefault="008D3C8D" w:rsidP="00F005CD">
      <w:pPr>
        <w:pStyle w:val="Akapitzlist"/>
        <w:numPr>
          <w:ilvl w:val="0"/>
          <w:numId w:val="1"/>
        </w:numPr>
        <w:spacing w:line="360" w:lineRule="auto"/>
        <w:jc w:val="both"/>
        <w:rPr>
          <w:rFonts w:ascii="Times New Roman" w:hAnsi="Times New Roman" w:cs="Times New Roman"/>
          <w:sz w:val="24"/>
          <w:szCs w:val="24"/>
        </w:rPr>
      </w:pPr>
      <w:r w:rsidRPr="00541EAC">
        <w:rPr>
          <w:rFonts w:ascii="Times New Roman" w:hAnsi="Times New Roman" w:cs="Times New Roman"/>
          <w:sz w:val="24"/>
          <w:szCs w:val="24"/>
        </w:rPr>
        <w:t>Poznawanie kultury Wielkiej Brytanii i dokonywanie porównań z kulturą Polski w celu kształtowania  świadomości własnego dziedzictwa kulturowego i budowania tolerancji wobec innych kultur.</w:t>
      </w:r>
    </w:p>
    <w:p w:rsidR="008D3C8D" w:rsidRPr="00541EAC" w:rsidRDefault="00541EAC" w:rsidP="00F005CD">
      <w:pPr>
        <w:pStyle w:val="Akapitzlist"/>
        <w:numPr>
          <w:ilvl w:val="0"/>
          <w:numId w:val="1"/>
        </w:numPr>
        <w:spacing w:line="360" w:lineRule="auto"/>
        <w:jc w:val="both"/>
        <w:rPr>
          <w:rFonts w:ascii="Times New Roman" w:hAnsi="Times New Roman" w:cs="Times New Roman"/>
          <w:sz w:val="24"/>
          <w:szCs w:val="24"/>
        </w:rPr>
      </w:pPr>
      <w:r w:rsidRPr="00541EAC">
        <w:rPr>
          <w:rFonts w:ascii="Times New Roman" w:hAnsi="Times New Roman" w:cs="Times New Roman"/>
          <w:sz w:val="24"/>
          <w:szCs w:val="24"/>
        </w:rPr>
        <w:t>Zaspokajane ciekawości otaczającego świata.</w:t>
      </w:r>
    </w:p>
    <w:p w:rsidR="00541EAC" w:rsidRPr="00541EAC" w:rsidRDefault="00541EAC" w:rsidP="00F005CD">
      <w:pPr>
        <w:pStyle w:val="Akapitzlist"/>
        <w:numPr>
          <w:ilvl w:val="0"/>
          <w:numId w:val="1"/>
        </w:numPr>
        <w:spacing w:line="360" w:lineRule="auto"/>
        <w:jc w:val="both"/>
        <w:rPr>
          <w:rFonts w:ascii="Times New Roman" w:hAnsi="Times New Roman" w:cs="Times New Roman"/>
          <w:sz w:val="24"/>
          <w:szCs w:val="24"/>
        </w:rPr>
      </w:pPr>
      <w:r w:rsidRPr="00541EAC">
        <w:rPr>
          <w:rFonts w:ascii="Times New Roman" w:hAnsi="Times New Roman" w:cs="Times New Roman"/>
          <w:sz w:val="24"/>
          <w:szCs w:val="24"/>
        </w:rPr>
        <w:t>Wykorzystywanie wiedzy i umiejętności oraz doświadczeń zdobytych na innych</w:t>
      </w:r>
      <w:r w:rsidR="00F005CD">
        <w:rPr>
          <w:rFonts w:ascii="Times New Roman" w:hAnsi="Times New Roman" w:cs="Times New Roman"/>
          <w:sz w:val="24"/>
          <w:szCs w:val="24"/>
        </w:rPr>
        <w:t xml:space="preserve"> przedmiotach oraz poza szkołą</w:t>
      </w:r>
      <w:r w:rsidR="00D83D87">
        <w:rPr>
          <w:rFonts w:ascii="Times New Roman" w:hAnsi="Times New Roman" w:cs="Times New Roman"/>
          <w:sz w:val="24"/>
          <w:szCs w:val="24"/>
        </w:rPr>
        <w:t xml:space="preserve"> </w:t>
      </w:r>
      <w:r w:rsidR="00F005CD">
        <w:rPr>
          <w:rFonts w:ascii="Times New Roman" w:hAnsi="Times New Roman" w:cs="Times New Roman"/>
          <w:sz w:val="24"/>
          <w:szCs w:val="24"/>
        </w:rPr>
        <w:t>(</w:t>
      </w:r>
      <w:r w:rsidRPr="00541EAC">
        <w:rPr>
          <w:rFonts w:ascii="Times New Roman" w:hAnsi="Times New Roman" w:cs="Times New Roman"/>
          <w:sz w:val="24"/>
          <w:szCs w:val="24"/>
        </w:rPr>
        <w:t>podróże, filmy, internet)</w:t>
      </w:r>
    </w:p>
    <w:p w:rsidR="00541EAC" w:rsidRPr="00541EAC" w:rsidRDefault="00541EAC" w:rsidP="00F005CD">
      <w:pPr>
        <w:pStyle w:val="Akapitzlist"/>
        <w:numPr>
          <w:ilvl w:val="0"/>
          <w:numId w:val="1"/>
        </w:numPr>
        <w:spacing w:line="360" w:lineRule="auto"/>
        <w:jc w:val="both"/>
        <w:rPr>
          <w:rFonts w:ascii="Times New Roman" w:hAnsi="Times New Roman" w:cs="Times New Roman"/>
          <w:sz w:val="24"/>
          <w:szCs w:val="24"/>
        </w:rPr>
      </w:pPr>
      <w:r w:rsidRPr="00541EAC">
        <w:rPr>
          <w:rFonts w:ascii="Times New Roman" w:hAnsi="Times New Roman" w:cs="Times New Roman"/>
          <w:sz w:val="24"/>
          <w:szCs w:val="24"/>
        </w:rPr>
        <w:t>Rozbudzanie i pogłębianie pasji związanej z językiem obcym.</w:t>
      </w:r>
    </w:p>
    <w:p w:rsidR="00541EAC" w:rsidRPr="00541EAC" w:rsidRDefault="00541EAC" w:rsidP="00F005CD">
      <w:pPr>
        <w:pStyle w:val="Akapitzlist"/>
        <w:numPr>
          <w:ilvl w:val="0"/>
          <w:numId w:val="1"/>
        </w:numPr>
        <w:spacing w:line="360" w:lineRule="auto"/>
        <w:jc w:val="both"/>
        <w:rPr>
          <w:rFonts w:ascii="Times New Roman" w:hAnsi="Times New Roman" w:cs="Times New Roman"/>
          <w:sz w:val="24"/>
          <w:szCs w:val="24"/>
        </w:rPr>
      </w:pPr>
      <w:r w:rsidRPr="00541EAC">
        <w:rPr>
          <w:rFonts w:ascii="Times New Roman" w:hAnsi="Times New Roman" w:cs="Times New Roman"/>
          <w:sz w:val="24"/>
          <w:szCs w:val="24"/>
        </w:rPr>
        <w:t>Budowane autonomii ucznia w procesie uczenia się języka angielskiego.</w:t>
      </w:r>
    </w:p>
    <w:p w:rsidR="00541EAC" w:rsidRPr="00541EAC" w:rsidRDefault="00541EAC" w:rsidP="00F005CD">
      <w:pPr>
        <w:pStyle w:val="Akapitzlist"/>
        <w:numPr>
          <w:ilvl w:val="0"/>
          <w:numId w:val="1"/>
        </w:numPr>
        <w:spacing w:line="360" w:lineRule="auto"/>
        <w:jc w:val="both"/>
        <w:rPr>
          <w:rFonts w:ascii="Times New Roman" w:hAnsi="Times New Roman" w:cs="Times New Roman"/>
          <w:sz w:val="24"/>
          <w:szCs w:val="24"/>
        </w:rPr>
      </w:pPr>
      <w:r w:rsidRPr="00541EAC">
        <w:rPr>
          <w:rFonts w:ascii="Times New Roman" w:hAnsi="Times New Roman" w:cs="Times New Roman"/>
          <w:sz w:val="24"/>
          <w:szCs w:val="24"/>
        </w:rPr>
        <w:t xml:space="preserve">Rozwijanie kompetencji językowych na wszystkich płaszczyznach: mówienie, słuchanie, czytanie i pisanie. </w:t>
      </w:r>
    </w:p>
    <w:p w:rsidR="00691BF7" w:rsidRPr="00F50E8A" w:rsidRDefault="00541EAC" w:rsidP="00F005CD">
      <w:pPr>
        <w:pStyle w:val="Akapitzlist"/>
        <w:numPr>
          <w:ilvl w:val="0"/>
          <w:numId w:val="1"/>
        </w:numPr>
        <w:spacing w:line="360" w:lineRule="auto"/>
        <w:jc w:val="both"/>
        <w:rPr>
          <w:rFonts w:ascii="Times New Roman" w:hAnsi="Times New Roman" w:cs="Times New Roman"/>
          <w:sz w:val="24"/>
          <w:szCs w:val="24"/>
        </w:rPr>
      </w:pPr>
      <w:r w:rsidRPr="00541EAC">
        <w:rPr>
          <w:rFonts w:ascii="Times New Roman" w:hAnsi="Times New Roman" w:cs="Times New Roman"/>
          <w:sz w:val="24"/>
          <w:szCs w:val="24"/>
        </w:rPr>
        <w:t>Stosowanie zdobytej wiedzy w sytuacjach komunikacyjnych.</w:t>
      </w:r>
    </w:p>
    <w:p w:rsidR="00541EAC" w:rsidRPr="00F005CD" w:rsidRDefault="00F005CD" w:rsidP="00F005CD">
      <w:pPr>
        <w:spacing w:line="360" w:lineRule="auto"/>
        <w:rPr>
          <w:rFonts w:ascii="Times New Roman" w:hAnsi="Times New Roman" w:cs="Times New Roman"/>
          <w:b/>
          <w:sz w:val="24"/>
          <w:szCs w:val="24"/>
        </w:rPr>
      </w:pPr>
      <w:r w:rsidRPr="00F005CD">
        <w:rPr>
          <w:rFonts w:ascii="Times New Roman" w:hAnsi="Times New Roman" w:cs="Times New Roman"/>
          <w:b/>
          <w:sz w:val="24"/>
          <w:szCs w:val="24"/>
        </w:rPr>
        <w:lastRenderedPageBreak/>
        <w:t>Cele szczegółowe</w:t>
      </w:r>
      <w:r>
        <w:rPr>
          <w:rFonts w:ascii="Times New Roman" w:hAnsi="Times New Roman" w:cs="Times New Roman"/>
          <w:b/>
          <w:sz w:val="24"/>
          <w:szCs w:val="24"/>
        </w:rPr>
        <w:t xml:space="preserve">: </w:t>
      </w:r>
    </w:p>
    <w:p w:rsidR="00541EAC" w:rsidRDefault="005A64FE" w:rsidP="00F005CD">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Poznanie zwyczajów, obyczajów i zagadnień związanych z kulturą Wielkiej Brytanii.</w:t>
      </w:r>
    </w:p>
    <w:p w:rsidR="005A64FE" w:rsidRDefault="005A64FE" w:rsidP="00F005CD">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Dostrzeganie różnic i podobieństw między ludźmi i ich kulturą.</w:t>
      </w:r>
    </w:p>
    <w:p w:rsidR="005A64FE" w:rsidRDefault="005A64FE" w:rsidP="00F005CD">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Używanie języka w sytuacjach komunikacyjnych.</w:t>
      </w:r>
    </w:p>
    <w:p w:rsidR="005A64FE" w:rsidRDefault="005A64FE" w:rsidP="00F005CD">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Korzystanie z różnych źródeł informacji w języku polskim i angielskim.</w:t>
      </w:r>
    </w:p>
    <w:p w:rsidR="005A64FE" w:rsidRDefault="005A64FE" w:rsidP="00F005CD">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Rozumienie tekstów pisanych i słuchanych.</w:t>
      </w:r>
    </w:p>
    <w:p w:rsidR="005A64FE" w:rsidRDefault="005A64FE" w:rsidP="00F005CD">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Podnoszenie motywacji do nauki języka angielskiego.</w:t>
      </w:r>
    </w:p>
    <w:p w:rsidR="005A64FE" w:rsidRDefault="005A64FE" w:rsidP="00F005CD">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Ćwiczenie umiejętności pracy w zespole.</w:t>
      </w:r>
    </w:p>
    <w:p w:rsidR="00E729A8" w:rsidRDefault="00E729A8" w:rsidP="00E729A8">
      <w:pPr>
        <w:pStyle w:val="Akapitzlist"/>
        <w:spacing w:line="360" w:lineRule="auto"/>
        <w:jc w:val="both"/>
        <w:rPr>
          <w:rFonts w:ascii="Times New Roman" w:hAnsi="Times New Roman" w:cs="Times New Roman"/>
          <w:sz w:val="24"/>
          <w:szCs w:val="24"/>
        </w:rPr>
      </w:pPr>
    </w:p>
    <w:p w:rsidR="00E729A8" w:rsidRPr="00F005CD" w:rsidRDefault="00E729A8" w:rsidP="00E729A8">
      <w:pPr>
        <w:pStyle w:val="Akapitzlist"/>
        <w:spacing w:line="360" w:lineRule="auto"/>
        <w:jc w:val="both"/>
        <w:rPr>
          <w:rFonts w:ascii="Times New Roman" w:hAnsi="Times New Roman" w:cs="Times New Roman"/>
          <w:sz w:val="24"/>
          <w:szCs w:val="24"/>
        </w:rPr>
      </w:pPr>
    </w:p>
    <w:p w:rsidR="005A64FE" w:rsidRPr="00E35CB5" w:rsidRDefault="00E35CB5" w:rsidP="006C1AA6">
      <w:pPr>
        <w:spacing w:line="360" w:lineRule="auto"/>
        <w:jc w:val="both"/>
        <w:rPr>
          <w:rFonts w:ascii="Times New Roman" w:hAnsi="Times New Roman" w:cs="Times New Roman"/>
          <w:b/>
          <w:sz w:val="24"/>
          <w:szCs w:val="24"/>
        </w:rPr>
      </w:pPr>
      <w:r>
        <w:rPr>
          <w:rFonts w:ascii="Times New Roman" w:hAnsi="Times New Roman" w:cs="Times New Roman"/>
          <w:b/>
          <w:sz w:val="24"/>
          <w:szCs w:val="24"/>
        </w:rPr>
        <w:t>Zakres tematyczny (</w:t>
      </w:r>
      <w:r w:rsidR="005A64FE" w:rsidRPr="00E35CB5">
        <w:rPr>
          <w:rFonts w:ascii="Times New Roman" w:hAnsi="Times New Roman" w:cs="Times New Roman"/>
          <w:b/>
          <w:sz w:val="24"/>
          <w:szCs w:val="24"/>
        </w:rPr>
        <w:t>8 lekcji)</w:t>
      </w:r>
    </w:p>
    <w:p w:rsidR="005A64FE" w:rsidRDefault="005216F7" w:rsidP="0033709C">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Geografia Wielkiej Brytanii</w:t>
      </w:r>
      <w:r w:rsidR="004B6BB0">
        <w:rPr>
          <w:rFonts w:ascii="Times New Roman" w:hAnsi="Times New Roman" w:cs="Times New Roman"/>
          <w:sz w:val="24"/>
          <w:szCs w:val="24"/>
        </w:rPr>
        <w:t xml:space="preserve"> </w:t>
      </w:r>
      <w:r>
        <w:rPr>
          <w:rFonts w:ascii="Times New Roman" w:hAnsi="Times New Roman" w:cs="Times New Roman"/>
          <w:sz w:val="24"/>
          <w:szCs w:val="24"/>
        </w:rPr>
        <w:t xml:space="preserve"> -</w:t>
      </w:r>
      <w:r w:rsidR="004B6BB0">
        <w:rPr>
          <w:rFonts w:ascii="Times New Roman" w:hAnsi="Times New Roman" w:cs="Times New Roman"/>
          <w:sz w:val="24"/>
          <w:szCs w:val="24"/>
        </w:rPr>
        <w:t xml:space="preserve"> </w:t>
      </w:r>
      <w:r>
        <w:rPr>
          <w:rFonts w:ascii="Times New Roman" w:hAnsi="Times New Roman" w:cs="Times New Roman"/>
          <w:sz w:val="24"/>
          <w:szCs w:val="24"/>
        </w:rPr>
        <w:t xml:space="preserve"> </w:t>
      </w:r>
      <w:r w:rsidR="005A64FE">
        <w:rPr>
          <w:rFonts w:ascii="Times New Roman" w:hAnsi="Times New Roman" w:cs="Times New Roman"/>
          <w:sz w:val="24"/>
          <w:szCs w:val="24"/>
        </w:rPr>
        <w:t>uczniowie pracują metodą projektu, tworzą broszurkę n</w:t>
      </w:r>
      <w:r>
        <w:rPr>
          <w:rFonts w:ascii="Times New Roman" w:hAnsi="Times New Roman" w:cs="Times New Roman"/>
          <w:sz w:val="24"/>
          <w:szCs w:val="24"/>
        </w:rPr>
        <w:t>a temat wybranego państwa (</w:t>
      </w:r>
      <w:r w:rsidR="005A64FE">
        <w:rPr>
          <w:rFonts w:ascii="Times New Roman" w:hAnsi="Times New Roman" w:cs="Times New Roman"/>
          <w:sz w:val="24"/>
          <w:szCs w:val="24"/>
        </w:rPr>
        <w:t>Anglia, Szkocja, Walia)</w:t>
      </w:r>
    </w:p>
    <w:p w:rsidR="005A64FE" w:rsidRDefault="004B6BB0" w:rsidP="0033709C">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Halloween</w:t>
      </w:r>
      <w:r w:rsidR="0033709C">
        <w:rPr>
          <w:rFonts w:ascii="Times New Roman" w:hAnsi="Times New Roman" w:cs="Times New Roman"/>
          <w:sz w:val="24"/>
          <w:szCs w:val="24"/>
        </w:rPr>
        <w:t xml:space="preserve"> </w:t>
      </w:r>
      <w:r>
        <w:rPr>
          <w:rFonts w:ascii="Times New Roman" w:hAnsi="Times New Roman" w:cs="Times New Roman"/>
          <w:sz w:val="24"/>
          <w:szCs w:val="24"/>
        </w:rPr>
        <w:t xml:space="preserve">- </w:t>
      </w:r>
      <w:r w:rsidR="005A64FE">
        <w:rPr>
          <w:rFonts w:ascii="Times New Roman" w:hAnsi="Times New Roman" w:cs="Times New Roman"/>
          <w:sz w:val="24"/>
          <w:szCs w:val="24"/>
        </w:rPr>
        <w:t>gry i zabawy językowe</w:t>
      </w:r>
      <w:r w:rsidR="005216F7">
        <w:rPr>
          <w:rFonts w:ascii="Times New Roman" w:hAnsi="Times New Roman" w:cs="Times New Roman"/>
          <w:sz w:val="24"/>
          <w:szCs w:val="24"/>
        </w:rPr>
        <w:t xml:space="preserve"> </w:t>
      </w:r>
      <w:r w:rsidR="005A64FE">
        <w:rPr>
          <w:rFonts w:ascii="Times New Roman" w:hAnsi="Times New Roman" w:cs="Times New Roman"/>
          <w:sz w:val="24"/>
          <w:szCs w:val="24"/>
        </w:rPr>
        <w:t xml:space="preserve">- uczniowie tworzą </w:t>
      </w:r>
      <w:r w:rsidR="00700620">
        <w:rPr>
          <w:rFonts w:ascii="Times New Roman" w:hAnsi="Times New Roman" w:cs="Times New Roman"/>
          <w:sz w:val="24"/>
          <w:szCs w:val="24"/>
        </w:rPr>
        <w:t>krzyżówki, wykreślanki, rebusy.</w:t>
      </w:r>
    </w:p>
    <w:p w:rsidR="00700620" w:rsidRDefault="00700620" w:rsidP="0033709C">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Wycieczka po Londynie</w:t>
      </w:r>
      <w:r w:rsidR="0033709C">
        <w:rPr>
          <w:rFonts w:ascii="Times New Roman" w:hAnsi="Times New Roman" w:cs="Times New Roman"/>
          <w:sz w:val="24"/>
          <w:szCs w:val="24"/>
        </w:rPr>
        <w:t xml:space="preserve"> </w:t>
      </w:r>
      <w:r w:rsidR="005216F7">
        <w:rPr>
          <w:rFonts w:ascii="Times New Roman" w:hAnsi="Times New Roman" w:cs="Times New Roman"/>
          <w:sz w:val="24"/>
          <w:szCs w:val="24"/>
        </w:rPr>
        <w:t xml:space="preserve"> </w:t>
      </w:r>
      <w:r>
        <w:rPr>
          <w:rFonts w:ascii="Times New Roman" w:hAnsi="Times New Roman" w:cs="Times New Roman"/>
          <w:sz w:val="24"/>
          <w:szCs w:val="24"/>
        </w:rPr>
        <w:t>-</w:t>
      </w:r>
      <w:r w:rsidR="0033709C">
        <w:rPr>
          <w:rFonts w:ascii="Times New Roman" w:hAnsi="Times New Roman" w:cs="Times New Roman"/>
          <w:sz w:val="24"/>
          <w:szCs w:val="24"/>
        </w:rPr>
        <w:t xml:space="preserve"> </w:t>
      </w:r>
      <w:r>
        <w:rPr>
          <w:rFonts w:ascii="Times New Roman" w:hAnsi="Times New Roman" w:cs="Times New Roman"/>
          <w:sz w:val="24"/>
          <w:szCs w:val="24"/>
        </w:rPr>
        <w:t xml:space="preserve"> projekcja filmu</w:t>
      </w:r>
      <w:r w:rsidR="006C1AA6">
        <w:rPr>
          <w:rFonts w:ascii="Times New Roman" w:hAnsi="Times New Roman" w:cs="Times New Roman"/>
          <w:sz w:val="24"/>
          <w:szCs w:val="24"/>
        </w:rPr>
        <w:t xml:space="preserve"> </w:t>
      </w:r>
      <w:r>
        <w:rPr>
          <w:rFonts w:ascii="Times New Roman" w:hAnsi="Times New Roman" w:cs="Times New Roman"/>
          <w:sz w:val="24"/>
          <w:szCs w:val="24"/>
        </w:rPr>
        <w:t>-</w:t>
      </w:r>
      <w:r w:rsidR="0033709C">
        <w:rPr>
          <w:rFonts w:ascii="Times New Roman" w:hAnsi="Times New Roman" w:cs="Times New Roman"/>
          <w:sz w:val="24"/>
          <w:szCs w:val="24"/>
        </w:rPr>
        <w:t xml:space="preserve"> </w:t>
      </w:r>
      <w:r>
        <w:rPr>
          <w:rFonts w:ascii="Times New Roman" w:hAnsi="Times New Roman" w:cs="Times New Roman"/>
          <w:sz w:val="24"/>
          <w:szCs w:val="24"/>
        </w:rPr>
        <w:t xml:space="preserve"> uczniowie tworzą album o Londynie.</w:t>
      </w:r>
    </w:p>
    <w:p w:rsidR="00700620" w:rsidRDefault="0033709C" w:rsidP="0033709C">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Christmas - </w:t>
      </w:r>
      <w:r w:rsidR="004B6BB0">
        <w:rPr>
          <w:rFonts w:ascii="Times New Roman" w:hAnsi="Times New Roman" w:cs="Times New Roman"/>
          <w:sz w:val="24"/>
          <w:szCs w:val="24"/>
        </w:rPr>
        <w:t xml:space="preserve">poznanie tradycji tego święta - </w:t>
      </w:r>
      <w:r w:rsidR="00700620">
        <w:rPr>
          <w:rFonts w:ascii="Times New Roman" w:hAnsi="Times New Roman" w:cs="Times New Roman"/>
          <w:sz w:val="24"/>
          <w:szCs w:val="24"/>
        </w:rPr>
        <w:t>uczniowie wykonują kartki okolicznościowe oraz Christmas cracker.</w:t>
      </w:r>
    </w:p>
    <w:p w:rsidR="00700620" w:rsidRDefault="005216F7" w:rsidP="0033709C">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Atrakcje turystyczne </w:t>
      </w:r>
      <w:r w:rsidR="004B6BB0">
        <w:rPr>
          <w:rFonts w:ascii="Times New Roman" w:hAnsi="Times New Roman" w:cs="Times New Roman"/>
          <w:sz w:val="24"/>
          <w:szCs w:val="24"/>
        </w:rPr>
        <w:t>Wielkiej Brytanii</w:t>
      </w:r>
      <w:r w:rsidR="0033709C">
        <w:rPr>
          <w:rFonts w:ascii="Times New Roman" w:hAnsi="Times New Roman" w:cs="Times New Roman"/>
          <w:sz w:val="24"/>
          <w:szCs w:val="24"/>
        </w:rPr>
        <w:t xml:space="preserve"> - </w:t>
      </w:r>
      <w:bookmarkStart w:id="0" w:name="_GoBack"/>
      <w:bookmarkEnd w:id="0"/>
      <w:r w:rsidR="00700620">
        <w:rPr>
          <w:rFonts w:ascii="Times New Roman" w:hAnsi="Times New Roman" w:cs="Times New Roman"/>
          <w:sz w:val="24"/>
          <w:szCs w:val="24"/>
        </w:rPr>
        <w:t>czniowie wykonują prezentacje multimedialne.</w:t>
      </w:r>
    </w:p>
    <w:p w:rsidR="00700620" w:rsidRDefault="005C4F5D" w:rsidP="0033709C">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Literatura dziecięca - </w:t>
      </w:r>
      <w:r w:rsidR="004B6BB0">
        <w:rPr>
          <w:rFonts w:ascii="Times New Roman" w:hAnsi="Times New Roman" w:cs="Times New Roman"/>
          <w:sz w:val="24"/>
          <w:szCs w:val="24"/>
        </w:rPr>
        <w:t xml:space="preserve">czytanie tzw. Readersów - </w:t>
      </w:r>
      <w:r w:rsidR="00700620">
        <w:rPr>
          <w:rFonts w:ascii="Times New Roman" w:hAnsi="Times New Roman" w:cs="Times New Roman"/>
          <w:sz w:val="24"/>
          <w:szCs w:val="24"/>
        </w:rPr>
        <w:t xml:space="preserve">uproszczonej </w:t>
      </w:r>
      <w:r w:rsidR="006B3473">
        <w:rPr>
          <w:rFonts w:ascii="Times New Roman" w:hAnsi="Times New Roman" w:cs="Times New Roman"/>
          <w:sz w:val="24"/>
          <w:szCs w:val="24"/>
        </w:rPr>
        <w:t xml:space="preserve">wersji literatury </w:t>
      </w:r>
      <w:r w:rsidR="00F005CD">
        <w:rPr>
          <w:rFonts w:ascii="Times New Roman" w:hAnsi="Times New Roman" w:cs="Times New Roman"/>
          <w:sz w:val="24"/>
          <w:szCs w:val="24"/>
        </w:rPr>
        <w:t>dziecięcej</w:t>
      </w:r>
      <w:r w:rsidR="00D83D87">
        <w:rPr>
          <w:rFonts w:ascii="Times New Roman" w:hAnsi="Times New Roman" w:cs="Times New Roman"/>
          <w:sz w:val="24"/>
          <w:szCs w:val="24"/>
        </w:rPr>
        <w:t xml:space="preserve"> </w:t>
      </w:r>
      <w:r w:rsidR="00F005CD">
        <w:rPr>
          <w:rFonts w:ascii="Times New Roman" w:hAnsi="Times New Roman" w:cs="Times New Roman"/>
          <w:sz w:val="24"/>
          <w:szCs w:val="24"/>
        </w:rPr>
        <w:t>(</w:t>
      </w:r>
      <w:r w:rsidR="00700620">
        <w:rPr>
          <w:rFonts w:ascii="Times New Roman" w:hAnsi="Times New Roman" w:cs="Times New Roman"/>
          <w:sz w:val="24"/>
          <w:szCs w:val="24"/>
        </w:rPr>
        <w:t>zorganizowanie wyjazdu do teatru)</w:t>
      </w:r>
    </w:p>
    <w:p w:rsidR="00700620" w:rsidRDefault="00700620" w:rsidP="0033709C">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Easter</w:t>
      </w:r>
      <w:r w:rsidR="004B6BB0">
        <w:rPr>
          <w:rFonts w:ascii="Times New Roman" w:hAnsi="Times New Roman" w:cs="Times New Roman"/>
          <w:sz w:val="24"/>
          <w:szCs w:val="24"/>
        </w:rPr>
        <w:t xml:space="preserve"> </w:t>
      </w:r>
      <w:r w:rsidR="005216F7">
        <w:rPr>
          <w:rFonts w:ascii="Times New Roman" w:hAnsi="Times New Roman" w:cs="Times New Roman"/>
          <w:sz w:val="24"/>
          <w:szCs w:val="24"/>
        </w:rPr>
        <w:t xml:space="preserve"> -</w:t>
      </w:r>
      <w:r w:rsidR="004B6BB0">
        <w:rPr>
          <w:rFonts w:ascii="Times New Roman" w:hAnsi="Times New Roman" w:cs="Times New Roman"/>
          <w:sz w:val="24"/>
          <w:szCs w:val="24"/>
        </w:rPr>
        <w:t xml:space="preserve">  </w:t>
      </w:r>
      <w:r w:rsidR="005216F7">
        <w:rPr>
          <w:rFonts w:ascii="Times New Roman" w:hAnsi="Times New Roman" w:cs="Times New Roman"/>
          <w:sz w:val="24"/>
          <w:szCs w:val="24"/>
        </w:rPr>
        <w:t xml:space="preserve"> </w:t>
      </w:r>
      <w:r>
        <w:rPr>
          <w:rFonts w:ascii="Times New Roman" w:hAnsi="Times New Roman" w:cs="Times New Roman"/>
          <w:sz w:val="24"/>
          <w:szCs w:val="24"/>
        </w:rPr>
        <w:t>przygotowanie prezentacji odnośnie obchodów tego święta, wymiana życzeń z rówieśnikami z Wielkiej Brytanii.</w:t>
      </w:r>
    </w:p>
    <w:p w:rsidR="00700620" w:rsidRDefault="004B6BB0" w:rsidP="0033709C">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Rodzina Królewska   -   </w:t>
      </w:r>
      <w:r w:rsidR="00700620">
        <w:rPr>
          <w:rFonts w:ascii="Times New Roman" w:hAnsi="Times New Roman" w:cs="Times New Roman"/>
          <w:sz w:val="24"/>
          <w:szCs w:val="24"/>
        </w:rPr>
        <w:t>przygotowanie drzewka rodzinnego</w:t>
      </w:r>
      <w:r w:rsidR="00301B77">
        <w:rPr>
          <w:rFonts w:ascii="Times New Roman" w:hAnsi="Times New Roman" w:cs="Times New Roman"/>
          <w:sz w:val="24"/>
          <w:szCs w:val="24"/>
        </w:rPr>
        <w:t>.</w:t>
      </w:r>
    </w:p>
    <w:p w:rsidR="00301B77" w:rsidRDefault="00301B77" w:rsidP="00F005CD">
      <w:pPr>
        <w:spacing w:line="360" w:lineRule="auto"/>
        <w:ind w:left="284"/>
        <w:jc w:val="both"/>
        <w:rPr>
          <w:rFonts w:ascii="Times New Roman" w:hAnsi="Times New Roman" w:cs="Times New Roman"/>
          <w:sz w:val="24"/>
          <w:szCs w:val="24"/>
        </w:rPr>
      </w:pPr>
    </w:p>
    <w:p w:rsidR="00301B77" w:rsidRDefault="00301B77" w:rsidP="00F005CD">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Podsumowanie: </w:t>
      </w:r>
    </w:p>
    <w:p w:rsidR="00301B77" w:rsidRDefault="00301B77" w:rsidP="00F005CD">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Organizacja Dnia Języka Angielskiego</w:t>
      </w:r>
      <w:r w:rsidR="004B6BB0">
        <w:rPr>
          <w:rFonts w:ascii="Times New Roman" w:hAnsi="Times New Roman" w:cs="Times New Roman"/>
          <w:sz w:val="24"/>
          <w:szCs w:val="24"/>
        </w:rPr>
        <w:t xml:space="preserve">  </w:t>
      </w:r>
      <w:r>
        <w:rPr>
          <w:rFonts w:ascii="Times New Roman" w:hAnsi="Times New Roman" w:cs="Times New Roman"/>
          <w:sz w:val="24"/>
          <w:szCs w:val="24"/>
        </w:rPr>
        <w:t>-</w:t>
      </w:r>
      <w:r w:rsidR="004B6BB0">
        <w:rPr>
          <w:rFonts w:ascii="Times New Roman" w:hAnsi="Times New Roman" w:cs="Times New Roman"/>
          <w:sz w:val="24"/>
          <w:szCs w:val="24"/>
        </w:rPr>
        <w:t xml:space="preserve"> </w:t>
      </w:r>
      <w:r>
        <w:rPr>
          <w:rFonts w:ascii="Times New Roman" w:hAnsi="Times New Roman" w:cs="Times New Roman"/>
          <w:sz w:val="24"/>
          <w:szCs w:val="24"/>
        </w:rPr>
        <w:t xml:space="preserve"> prezentowanie wszystkich prac przygotowanych przez uczniów, wystawienie przedstawienia w języku angielskim. </w:t>
      </w:r>
    </w:p>
    <w:p w:rsidR="00E35CB5" w:rsidRDefault="00E35CB5" w:rsidP="00F005CD">
      <w:pPr>
        <w:spacing w:line="360" w:lineRule="auto"/>
        <w:ind w:left="284"/>
        <w:jc w:val="both"/>
        <w:rPr>
          <w:rFonts w:ascii="Times New Roman" w:hAnsi="Times New Roman" w:cs="Times New Roman"/>
          <w:sz w:val="24"/>
          <w:szCs w:val="24"/>
        </w:rPr>
      </w:pPr>
    </w:p>
    <w:p w:rsidR="00E35CB5" w:rsidRPr="00E35CB5" w:rsidRDefault="00E35CB5" w:rsidP="006C1AA6">
      <w:pPr>
        <w:spacing w:line="360" w:lineRule="auto"/>
        <w:jc w:val="both"/>
        <w:rPr>
          <w:rFonts w:ascii="Times New Roman" w:hAnsi="Times New Roman" w:cs="Times New Roman"/>
          <w:b/>
          <w:sz w:val="24"/>
          <w:szCs w:val="24"/>
        </w:rPr>
      </w:pPr>
      <w:r w:rsidRPr="00E35CB5">
        <w:rPr>
          <w:rFonts w:ascii="Times New Roman" w:hAnsi="Times New Roman" w:cs="Times New Roman"/>
          <w:b/>
          <w:sz w:val="24"/>
          <w:szCs w:val="24"/>
        </w:rPr>
        <w:lastRenderedPageBreak/>
        <w:t>Oczekiwane efekty</w:t>
      </w:r>
    </w:p>
    <w:p w:rsidR="00E35CB5" w:rsidRPr="000C2990" w:rsidRDefault="00E35CB5" w:rsidP="00E35CB5">
      <w:pPr>
        <w:spacing w:line="360" w:lineRule="auto"/>
        <w:ind w:left="284"/>
        <w:jc w:val="both"/>
        <w:rPr>
          <w:rFonts w:ascii="Times New Roman" w:hAnsi="Times New Roman" w:cs="Times New Roman"/>
          <w:b/>
          <w:sz w:val="24"/>
          <w:szCs w:val="24"/>
        </w:rPr>
      </w:pPr>
      <w:r w:rsidRPr="000C2990">
        <w:rPr>
          <w:rFonts w:ascii="Times New Roman" w:hAnsi="Times New Roman" w:cs="Times New Roman"/>
          <w:b/>
          <w:sz w:val="24"/>
          <w:szCs w:val="24"/>
        </w:rPr>
        <w:t>Dla szkoły:</w:t>
      </w:r>
    </w:p>
    <w:p w:rsidR="00E35CB5" w:rsidRPr="00E35CB5" w:rsidRDefault="00E35CB5" w:rsidP="00E35CB5">
      <w:pPr>
        <w:pStyle w:val="Akapitzlist"/>
        <w:numPr>
          <w:ilvl w:val="0"/>
          <w:numId w:val="14"/>
        </w:numPr>
        <w:spacing w:line="360" w:lineRule="auto"/>
        <w:ind w:left="782" w:hanging="357"/>
        <w:jc w:val="both"/>
        <w:rPr>
          <w:rFonts w:ascii="Times New Roman" w:hAnsi="Times New Roman" w:cs="Times New Roman"/>
          <w:sz w:val="24"/>
          <w:szCs w:val="24"/>
        </w:rPr>
      </w:pPr>
      <w:r w:rsidRPr="00E35CB5">
        <w:rPr>
          <w:rFonts w:ascii="Times New Roman" w:hAnsi="Times New Roman" w:cs="Times New Roman"/>
          <w:sz w:val="24"/>
          <w:szCs w:val="24"/>
        </w:rPr>
        <w:t>Podnoszenie jakości pracy szkoły</w:t>
      </w:r>
    </w:p>
    <w:p w:rsidR="00E35CB5" w:rsidRPr="00E35CB5" w:rsidRDefault="00E35CB5" w:rsidP="00E35CB5">
      <w:pPr>
        <w:pStyle w:val="Akapitzlist"/>
        <w:numPr>
          <w:ilvl w:val="0"/>
          <w:numId w:val="14"/>
        </w:numPr>
        <w:spacing w:line="360" w:lineRule="auto"/>
        <w:ind w:left="782" w:hanging="357"/>
        <w:jc w:val="both"/>
        <w:rPr>
          <w:rFonts w:ascii="Times New Roman" w:hAnsi="Times New Roman" w:cs="Times New Roman"/>
          <w:sz w:val="24"/>
          <w:szCs w:val="24"/>
        </w:rPr>
      </w:pPr>
      <w:r w:rsidRPr="00E35CB5">
        <w:rPr>
          <w:rFonts w:ascii="Times New Roman" w:hAnsi="Times New Roman" w:cs="Times New Roman"/>
          <w:sz w:val="24"/>
          <w:szCs w:val="24"/>
        </w:rPr>
        <w:t>Budowanie pozytywnego wizerunku szkoły jako placówki dbającej o rozwój językowy swoich wychowanków</w:t>
      </w:r>
    </w:p>
    <w:p w:rsidR="00E35CB5" w:rsidRPr="00E35CB5" w:rsidRDefault="00E35CB5" w:rsidP="00E35CB5">
      <w:pPr>
        <w:spacing w:line="360" w:lineRule="auto"/>
        <w:ind w:left="284"/>
        <w:jc w:val="both"/>
        <w:rPr>
          <w:rFonts w:ascii="Times New Roman" w:hAnsi="Times New Roman" w:cs="Times New Roman"/>
          <w:sz w:val="24"/>
          <w:szCs w:val="24"/>
        </w:rPr>
      </w:pPr>
    </w:p>
    <w:p w:rsidR="00E35CB5" w:rsidRPr="00E35CB5" w:rsidRDefault="00E35CB5" w:rsidP="006C1AA6">
      <w:pPr>
        <w:spacing w:line="360" w:lineRule="auto"/>
        <w:jc w:val="both"/>
        <w:rPr>
          <w:rFonts w:ascii="Times New Roman" w:hAnsi="Times New Roman" w:cs="Times New Roman"/>
          <w:b/>
          <w:sz w:val="24"/>
          <w:szCs w:val="24"/>
        </w:rPr>
      </w:pPr>
      <w:r w:rsidRPr="00E35CB5">
        <w:rPr>
          <w:rFonts w:ascii="Times New Roman" w:hAnsi="Times New Roman" w:cs="Times New Roman"/>
          <w:b/>
          <w:sz w:val="24"/>
          <w:szCs w:val="24"/>
        </w:rPr>
        <w:t>Dla uczestników:</w:t>
      </w:r>
    </w:p>
    <w:p w:rsidR="00E35CB5" w:rsidRPr="00E35CB5" w:rsidRDefault="00E35CB5" w:rsidP="00E35CB5">
      <w:pPr>
        <w:pStyle w:val="Akapitzlist"/>
        <w:numPr>
          <w:ilvl w:val="0"/>
          <w:numId w:val="15"/>
        </w:numPr>
        <w:spacing w:line="360" w:lineRule="auto"/>
        <w:jc w:val="both"/>
        <w:rPr>
          <w:rFonts w:ascii="Times New Roman" w:hAnsi="Times New Roman" w:cs="Times New Roman"/>
          <w:sz w:val="24"/>
          <w:szCs w:val="24"/>
        </w:rPr>
      </w:pPr>
      <w:r w:rsidRPr="00E35CB5">
        <w:rPr>
          <w:rFonts w:ascii="Times New Roman" w:hAnsi="Times New Roman" w:cs="Times New Roman"/>
          <w:sz w:val="24"/>
          <w:szCs w:val="24"/>
        </w:rPr>
        <w:t>Wzrost zainteresowania kulturą i tradycjami krajów anglosaskich</w:t>
      </w:r>
    </w:p>
    <w:p w:rsidR="00E35CB5" w:rsidRPr="00E35CB5" w:rsidRDefault="00E35CB5" w:rsidP="00E35CB5">
      <w:pPr>
        <w:pStyle w:val="Akapitzlist"/>
        <w:numPr>
          <w:ilvl w:val="0"/>
          <w:numId w:val="15"/>
        </w:numPr>
        <w:spacing w:line="360" w:lineRule="auto"/>
        <w:jc w:val="both"/>
        <w:rPr>
          <w:rFonts w:ascii="Times New Roman" w:hAnsi="Times New Roman" w:cs="Times New Roman"/>
          <w:sz w:val="24"/>
          <w:szCs w:val="24"/>
        </w:rPr>
      </w:pPr>
      <w:r w:rsidRPr="00E35CB5">
        <w:rPr>
          <w:rFonts w:ascii="Times New Roman" w:hAnsi="Times New Roman" w:cs="Times New Roman"/>
          <w:sz w:val="24"/>
          <w:szCs w:val="24"/>
        </w:rPr>
        <w:t>Wzrost świadomości międzykulturowej, dostrzeganie podobieństw i różnic pomiędzy stylem życia Polaków i Anglików</w:t>
      </w:r>
    </w:p>
    <w:p w:rsidR="00E35CB5" w:rsidRPr="00E35CB5" w:rsidRDefault="00E35CB5" w:rsidP="00E35CB5">
      <w:pPr>
        <w:pStyle w:val="Akapitzlist"/>
        <w:numPr>
          <w:ilvl w:val="0"/>
          <w:numId w:val="15"/>
        </w:numPr>
        <w:spacing w:line="360" w:lineRule="auto"/>
        <w:jc w:val="both"/>
        <w:rPr>
          <w:rFonts w:ascii="Times New Roman" w:hAnsi="Times New Roman" w:cs="Times New Roman"/>
          <w:sz w:val="24"/>
          <w:szCs w:val="24"/>
        </w:rPr>
      </w:pPr>
      <w:r w:rsidRPr="00E35CB5">
        <w:rPr>
          <w:rFonts w:ascii="Times New Roman" w:hAnsi="Times New Roman" w:cs="Times New Roman"/>
          <w:sz w:val="24"/>
          <w:szCs w:val="24"/>
        </w:rPr>
        <w:t>Posługiwanie się bogatszą wiedzą w zakresie geografii, tradycji i zwyczajów mieszkańców Wielkiej Brytanii</w:t>
      </w:r>
    </w:p>
    <w:p w:rsidR="00E35CB5" w:rsidRPr="00E35CB5" w:rsidRDefault="00E35CB5" w:rsidP="00E35CB5">
      <w:pPr>
        <w:pStyle w:val="Akapitzlist"/>
        <w:numPr>
          <w:ilvl w:val="0"/>
          <w:numId w:val="15"/>
        </w:numPr>
        <w:spacing w:line="360" w:lineRule="auto"/>
        <w:ind w:left="782" w:hanging="357"/>
        <w:jc w:val="both"/>
        <w:rPr>
          <w:rFonts w:ascii="Times New Roman" w:hAnsi="Times New Roman" w:cs="Times New Roman"/>
          <w:sz w:val="24"/>
          <w:szCs w:val="24"/>
        </w:rPr>
      </w:pPr>
      <w:r w:rsidRPr="00E35CB5">
        <w:rPr>
          <w:rFonts w:ascii="Times New Roman" w:hAnsi="Times New Roman" w:cs="Times New Roman"/>
          <w:sz w:val="24"/>
          <w:szCs w:val="24"/>
        </w:rPr>
        <w:t>Poznanie różnych metod uczenia się języka obcego</w:t>
      </w:r>
    </w:p>
    <w:p w:rsidR="00E35CB5" w:rsidRPr="00E35CB5" w:rsidRDefault="00E35CB5" w:rsidP="00E35CB5">
      <w:pPr>
        <w:pStyle w:val="Akapitzlist"/>
        <w:numPr>
          <w:ilvl w:val="0"/>
          <w:numId w:val="15"/>
        </w:numPr>
        <w:spacing w:line="360" w:lineRule="auto"/>
        <w:jc w:val="both"/>
        <w:rPr>
          <w:rFonts w:ascii="Times New Roman" w:hAnsi="Times New Roman" w:cs="Times New Roman"/>
          <w:sz w:val="24"/>
          <w:szCs w:val="24"/>
        </w:rPr>
      </w:pPr>
      <w:r w:rsidRPr="00E35CB5">
        <w:rPr>
          <w:rFonts w:ascii="Times New Roman" w:hAnsi="Times New Roman" w:cs="Times New Roman"/>
          <w:sz w:val="24"/>
          <w:szCs w:val="24"/>
        </w:rPr>
        <w:t>Doskonalenie umiejętności komunikowania się w języku angielskim w mowie i w piśmie</w:t>
      </w:r>
    </w:p>
    <w:p w:rsidR="00E35CB5" w:rsidRPr="00E35CB5" w:rsidRDefault="00E35CB5" w:rsidP="00E35CB5">
      <w:pPr>
        <w:pStyle w:val="Akapitzlist"/>
        <w:numPr>
          <w:ilvl w:val="0"/>
          <w:numId w:val="15"/>
        </w:numPr>
        <w:spacing w:line="360" w:lineRule="auto"/>
        <w:jc w:val="both"/>
        <w:rPr>
          <w:rFonts w:ascii="Times New Roman" w:hAnsi="Times New Roman" w:cs="Times New Roman"/>
          <w:sz w:val="24"/>
          <w:szCs w:val="24"/>
        </w:rPr>
      </w:pPr>
      <w:r w:rsidRPr="00E35CB5">
        <w:rPr>
          <w:rFonts w:ascii="Times New Roman" w:hAnsi="Times New Roman" w:cs="Times New Roman"/>
          <w:sz w:val="24"/>
          <w:szCs w:val="24"/>
        </w:rPr>
        <w:t>Umiejętność współdziałania w grupie</w:t>
      </w:r>
    </w:p>
    <w:p w:rsidR="00E35CB5" w:rsidRPr="00E35CB5" w:rsidRDefault="00E35CB5" w:rsidP="00E35CB5">
      <w:pPr>
        <w:pStyle w:val="Akapitzlist"/>
        <w:numPr>
          <w:ilvl w:val="0"/>
          <w:numId w:val="15"/>
        </w:numPr>
        <w:spacing w:line="360" w:lineRule="auto"/>
        <w:jc w:val="both"/>
        <w:rPr>
          <w:rFonts w:ascii="Times New Roman" w:hAnsi="Times New Roman" w:cs="Times New Roman"/>
          <w:sz w:val="24"/>
          <w:szCs w:val="24"/>
        </w:rPr>
      </w:pPr>
      <w:r w:rsidRPr="00E35CB5">
        <w:rPr>
          <w:rFonts w:ascii="Times New Roman" w:hAnsi="Times New Roman" w:cs="Times New Roman"/>
          <w:sz w:val="24"/>
          <w:szCs w:val="24"/>
        </w:rPr>
        <w:t xml:space="preserve">Rozwijanie twórczego myślenia </w:t>
      </w:r>
    </w:p>
    <w:p w:rsidR="00E35CB5" w:rsidRPr="00E35CB5" w:rsidRDefault="00E35CB5" w:rsidP="00E35CB5">
      <w:pPr>
        <w:spacing w:line="360" w:lineRule="auto"/>
        <w:ind w:left="284"/>
        <w:jc w:val="both"/>
        <w:rPr>
          <w:rFonts w:ascii="Times New Roman" w:hAnsi="Times New Roman" w:cs="Times New Roman"/>
          <w:sz w:val="24"/>
          <w:szCs w:val="24"/>
        </w:rPr>
      </w:pPr>
    </w:p>
    <w:p w:rsidR="00E35CB5" w:rsidRPr="00E35CB5" w:rsidRDefault="00E35CB5" w:rsidP="00E35CB5">
      <w:pPr>
        <w:spacing w:line="360" w:lineRule="auto"/>
        <w:ind w:left="284"/>
        <w:jc w:val="both"/>
        <w:rPr>
          <w:rFonts w:ascii="Times New Roman" w:hAnsi="Times New Roman" w:cs="Times New Roman"/>
          <w:b/>
          <w:sz w:val="24"/>
          <w:szCs w:val="24"/>
        </w:rPr>
      </w:pPr>
      <w:r w:rsidRPr="00E35CB5">
        <w:rPr>
          <w:rFonts w:ascii="Times New Roman" w:hAnsi="Times New Roman" w:cs="Times New Roman"/>
          <w:b/>
          <w:sz w:val="24"/>
          <w:szCs w:val="24"/>
        </w:rPr>
        <w:t>Metody pracy</w:t>
      </w:r>
    </w:p>
    <w:p w:rsidR="00E35CB5" w:rsidRPr="00E35CB5" w:rsidRDefault="00E35CB5" w:rsidP="00E35CB5">
      <w:pPr>
        <w:spacing w:line="360" w:lineRule="auto"/>
        <w:ind w:left="284"/>
        <w:contextualSpacing/>
        <w:jc w:val="both"/>
        <w:rPr>
          <w:rFonts w:ascii="Times New Roman" w:hAnsi="Times New Roman" w:cs="Times New Roman"/>
          <w:sz w:val="24"/>
          <w:szCs w:val="24"/>
        </w:rPr>
      </w:pPr>
      <w:r w:rsidRPr="00E35CB5">
        <w:rPr>
          <w:rFonts w:ascii="Times New Roman" w:hAnsi="Times New Roman" w:cs="Times New Roman"/>
          <w:sz w:val="24"/>
          <w:szCs w:val="24"/>
        </w:rPr>
        <w:t>Innowacja przewiduje stosowanie nowoczesn</w:t>
      </w:r>
      <w:r>
        <w:rPr>
          <w:rFonts w:ascii="Times New Roman" w:hAnsi="Times New Roman" w:cs="Times New Roman"/>
          <w:sz w:val="24"/>
          <w:szCs w:val="24"/>
        </w:rPr>
        <w:t>ych metod pracy z uczniami. Zaję</w:t>
      </w:r>
      <w:r w:rsidRPr="00E35CB5">
        <w:rPr>
          <w:rFonts w:ascii="Times New Roman" w:hAnsi="Times New Roman" w:cs="Times New Roman"/>
          <w:sz w:val="24"/>
          <w:szCs w:val="24"/>
        </w:rPr>
        <w:t>cia prowadzone będą z wykorzystaniem tablicy interaktywnej oraz internetu. Uczniowie skorzystają z różnych źródeł informacji, w tym materiałów autentycznych. Uczniowie będą oglądać filmy i czytać fragmenty literatury angielskiej w wersji uproszczonej. Ponadto pracując w grupach uczniowie przygotują scenki, stworzą plakaty i broszury porównujące Polskę i Wielką Brytanię, a także będą wymieniać e-maile z rówieśnikami w j. angielskim.</w:t>
      </w:r>
    </w:p>
    <w:p w:rsidR="00E35CB5" w:rsidRPr="00E35CB5" w:rsidRDefault="00E35CB5" w:rsidP="00E35CB5">
      <w:pPr>
        <w:spacing w:line="360" w:lineRule="auto"/>
        <w:ind w:left="284"/>
        <w:contextualSpacing/>
        <w:jc w:val="both"/>
        <w:rPr>
          <w:rFonts w:ascii="Times New Roman" w:hAnsi="Times New Roman" w:cs="Times New Roman"/>
          <w:sz w:val="24"/>
          <w:szCs w:val="24"/>
        </w:rPr>
      </w:pPr>
      <w:r w:rsidRPr="00E35CB5">
        <w:rPr>
          <w:rFonts w:ascii="Times New Roman" w:hAnsi="Times New Roman" w:cs="Times New Roman"/>
          <w:sz w:val="24"/>
          <w:szCs w:val="24"/>
        </w:rPr>
        <w:t>Wprowadzenie ciekawych środków dydaktycznych zwiększy atrakcyjność zajęć i motywację uczniów do nauki języka.</w:t>
      </w:r>
    </w:p>
    <w:p w:rsidR="00E35CB5" w:rsidRPr="00E35CB5" w:rsidRDefault="00E35CB5" w:rsidP="00E35CB5">
      <w:pPr>
        <w:spacing w:line="360" w:lineRule="auto"/>
        <w:ind w:left="284"/>
        <w:jc w:val="both"/>
        <w:rPr>
          <w:rFonts w:ascii="Times New Roman" w:hAnsi="Times New Roman" w:cs="Times New Roman"/>
          <w:sz w:val="24"/>
          <w:szCs w:val="24"/>
        </w:rPr>
      </w:pPr>
    </w:p>
    <w:p w:rsidR="00E35CB5" w:rsidRPr="00E35CB5" w:rsidRDefault="00E35CB5" w:rsidP="00E35CB5">
      <w:pPr>
        <w:spacing w:line="360" w:lineRule="auto"/>
        <w:ind w:left="284"/>
        <w:jc w:val="both"/>
        <w:rPr>
          <w:rFonts w:ascii="Times New Roman" w:hAnsi="Times New Roman" w:cs="Times New Roman"/>
          <w:sz w:val="24"/>
          <w:szCs w:val="24"/>
        </w:rPr>
      </w:pPr>
    </w:p>
    <w:p w:rsidR="00E35CB5" w:rsidRDefault="000C2990" w:rsidP="006D4B98">
      <w:pPr>
        <w:spacing w:line="360" w:lineRule="auto"/>
        <w:ind w:left="284"/>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Ewaluacja</w:t>
      </w:r>
    </w:p>
    <w:p w:rsidR="00602CC9" w:rsidRDefault="00602CC9" w:rsidP="006D4B98">
      <w:pPr>
        <w:spacing w:line="360" w:lineRule="auto"/>
        <w:ind w:left="284"/>
        <w:contextualSpacing/>
        <w:jc w:val="both"/>
        <w:rPr>
          <w:rFonts w:ascii="Times New Roman" w:hAnsi="Times New Roman" w:cs="Times New Roman"/>
          <w:b/>
          <w:sz w:val="24"/>
          <w:szCs w:val="24"/>
        </w:rPr>
      </w:pPr>
    </w:p>
    <w:p w:rsidR="004C2E59" w:rsidRDefault="004C2E59" w:rsidP="006D4B98">
      <w:pPr>
        <w:spacing w:line="360" w:lineRule="auto"/>
        <w:ind w:left="284"/>
        <w:contextualSpacing/>
        <w:jc w:val="both"/>
        <w:rPr>
          <w:rFonts w:ascii="Times New Roman" w:hAnsi="Times New Roman" w:cs="Times New Roman"/>
          <w:sz w:val="24"/>
          <w:szCs w:val="24"/>
        </w:rPr>
      </w:pPr>
      <w:r w:rsidRPr="004C2E59">
        <w:rPr>
          <w:rFonts w:ascii="Times New Roman" w:hAnsi="Times New Roman" w:cs="Times New Roman"/>
          <w:sz w:val="24"/>
          <w:szCs w:val="24"/>
        </w:rPr>
        <w:t>W trakcie realizacji</w:t>
      </w:r>
      <w:r>
        <w:rPr>
          <w:rFonts w:ascii="Times New Roman" w:hAnsi="Times New Roman" w:cs="Times New Roman"/>
          <w:sz w:val="24"/>
          <w:szCs w:val="24"/>
        </w:rPr>
        <w:t xml:space="preserve"> innowacji „Z kulturą brytyjską za pan brat”</w:t>
      </w:r>
      <w:r w:rsidRPr="004C2E59">
        <w:rPr>
          <w:rFonts w:ascii="Times New Roman" w:hAnsi="Times New Roman" w:cs="Times New Roman"/>
          <w:sz w:val="24"/>
          <w:szCs w:val="24"/>
        </w:rPr>
        <w:t xml:space="preserve"> na bieżąco będzie prowadzona stosowna dokumentacja, dzięki której nauczyciel</w:t>
      </w:r>
      <w:r>
        <w:rPr>
          <w:rFonts w:ascii="Times New Roman" w:hAnsi="Times New Roman" w:cs="Times New Roman"/>
          <w:sz w:val="24"/>
          <w:szCs w:val="24"/>
        </w:rPr>
        <w:t>ki będą mogły</w:t>
      </w:r>
      <w:r w:rsidRPr="004C2E59">
        <w:rPr>
          <w:rFonts w:ascii="Times New Roman" w:hAnsi="Times New Roman" w:cs="Times New Roman"/>
          <w:sz w:val="24"/>
          <w:szCs w:val="24"/>
        </w:rPr>
        <w:t xml:space="preserve"> dokonywać ewaluacji podjętych </w:t>
      </w:r>
      <w:r w:rsidRPr="004C2E59">
        <w:rPr>
          <w:rFonts w:ascii="Times New Roman" w:hAnsi="Times New Roman" w:cs="Times New Roman"/>
          <w:bCs/>
          <w:sz w:val="24"/>
          <w:szCs w:val="24"/>
        </w:rPr>
        <w:t>działań</w:t>
      </w:r>
      <w:r w:rsidRPr="004C2E59">
        <w:rPr>
          <w:rFonts w:ascii="Times New Roman" w:hAnsi="Times New Roman" w:cs="Times New Roman"/>
          <w:sz w:val="24"/>
          <w:szCs w:val="24"/>
        </w:rPr>
        <w:t>.</w:t>
      </w:r>
      <w:r>
        <w:rPr>
          <w:rFonts w:ascii="Times New Roman" w:hAnsi="Times New Roman" w:cs="Times New Roman"/>
          <w:sz w:val="24"/>
          <w:szCs w:val="24"/>
        </w:rPr>
        <w:t xml:space="preserve"> </w:t>
      </w:r>
    </w:p>
    <w:p w:rsidR="00CC2ED4" w:rsidRDefault="00CC2ED4" w:rsidP="006D4B98">
      <w:pPr>
        <w:spacing w:line="360" w:lineRule="auto"/>
        <w:ind w:left="284"/>
        <w:contextualSpacing/>
        <w:jc w:val="both"/>
        <w:rPr>
          <w:rFonts w:ascii="Times New Roman" w:hAnsi="Times New Roman" w:cs="Times New Roman"/>
          <w:sz w:val="24"/>
          <w:szCs w:val="24"/>
        </w:rPr>
      </w:pPr>
    </w:p>
    <w:p w:rsidR="004C2E59" w:rsidRPr="004C2E59" w:rsidRDefault="004C2E59" w:rsidP="006D4B98">
      <w:pPr>
        <w:spacing w:line="36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Narzędzia </w:t>
      </w:r>
      <w:r w:rsidR="00CC2ED4">
        <w:rPr>
          <w:rFonts w:ascii="Times New Roman" w:hAnsi="Times New Roman" w:cs="Times New Roman"/>
          <w:sz w:val="24"/>
          <w:szCs w:val="24"/>
        </w:rPr>
        <w:t>służące ewaluacji:</w:t>
      </w:r>
    </w:p>
    <w:p w:rsidR="00696011" w:rsidRDefault="00696011" w:rsidP="006D4B98">
      <w:pPr>
        <w:pStyle w:val="Akapitzlist"/>
        <w:numPr>
          <w:ilvl w:val="0"/>
          <w:numId w:val="24"/>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rozmowy z uczniami i ich rodzicami,</w:t>
      </w:r>
    </w:p>
    <w:p w:rsidR="00696011" w:rsidRDefault="00696011" w:rsidP="006D4B98">
      <w:pPr>
        <w:pStyle w:val="Akapitzlist"/>
        <w:numPr>
          <w:ilvl w:val="0"/>
          <w:numId w:val="24"/>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obserwacja pracy uczniów i ich zaangażowania w wykonywane zadania,</w:t>
      </w:r>
    </w:p>
    <w:p w:rsidR="006D4B98" w:rsidRDefault="00913A4C" w:rsidP="006D4B98">
      <w:pPr>
        <w:pStyle w:val="Akapitzlist"/>
        <w:numPr>
          <w:ilvl w:val="0"/>
          <w:numId w:val="24"/>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analiza efektów pracy uczniów,</w:t>
      </w:r>
    </w:p>
    <w:p w:rsidR="005216F7" w:rsidRDefault="00913A4C" w:rsidP="00CC2ED4">
      <w:pPr>
        <w:pStyle w:val="Akapitzlist"/>
        <w:numPr>
          <w:ilvl w:val="0"/>
          <w:numId w:val="24"/>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ankiety skierowane do uczniów na podsumowanie innowacji,</w:t>
      </w:r>
    </w:p>
    <w:p w:rsidR="005216F7" w:rsidRDefault="005216F7" w:rsidP="005216F7">
      <w:pPr>
        <w:pStyle w:val="Akapitzlist"/>
        <w:spacing w:line="360" w:lineRule="auto"/>
        <w:ind w:left="714"/>
        <w:rPr>
          <w:rFonts w:ascii="Times New Roman" w:hAnsi="Times New Roman" w:cs="Times New Roman"/>
          <w:sz w:val="24"/>
          <w:szCs w:val="24"/>
        </w:rPr>
      </w:pPr>
    </w:p>
    <w:p w:rsidR="006D4B98" w:rsidRPr="005216F7" w:rsidRDefault="005216F7" w:rsidP="005216F7">
      <w:pPr>
        <w:tabs>
          <w:tab w:val="left" w:pos="29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4B98" w:rsidRPr="005216F7">
        <w:rPr>
          <w:rFonts w:ascii="Times New Roman" w:hAnsi="Times New Roman" w:cs="Times New Roman"/>
          <w:sz w:val="24"/>
          <w:szCs w:val="24"/>
        </w:rPr>
        <w:t xml:space="preserve">Ewaluacji podlegać będą: </w:t>
      </w:r>
      <w:r w:rsidRPr="005216F7">
        <w:rPr>
          <w:rFonts w:ascii="Times New Roman" w:hAnsi="Times New Roman" w:cs="Times New Roman"/>
          <w:sz w:val="24"/>
          <w:szCs w:val="24"/>
        </w:rPr>
        <w:tab/>
      </w:r>
    </w:p>
    <w:p w:rsidR="006D4B98" w:rsidRDefault="006D4B98" w:rsidP="006D4B98">
      <w:pPr>
        <w:pStyle w:val="Domynie"/>
        <w:numPr>
          <w:ilvl w:val="0"/>
          <w:numId w:val="24"/>
        </w:numPr>
        <w:spacing w:line="360" w:lineRule="auto"/>
        <w:contextualSpacing/>
      </w:pPr>
      <w:r>
        <w:t>stopień realizacji działań zaplanowanych w ramach innowacji,</w:t>
      </w:r>
    </w:p>
    <w:p w:rsidR="006D4B98" w:rsidRDefault="006D4B98" w:rsidP="006D4B98">
      <w:pPr>
        <w:pStyle w:val="Domynie"/>
        <w:numPr>
          <w:ilvl w:val="0"/>
          <w:numId w:val="24"/>
        </w:numPr>
        <w:spacing w:line="360" w:lineRule="auto"/>
        <w:contextualSpacing/>
      </w:pPr>
      <w:r>
        <w:t>stopień atrakcyjności i użyteczności zajęć dla uczestników,</w:t>
      </w:r>
    </w:p>
    <w:p w:rsidR="006D4B98" w:rsidRDefault="006C1AA6" w:rsidP="006D4B98">
      <w:pPr>
        <w:pStyle w:val="Domynie"/>
        <w:numPr>
          <w:ilvl w:val="0"/>
          <w:numId w:val="24"/>
        </w:numPr>
        <w:spacing w:line="360" w:lineRule="auto"/>
        <w:contextualSpacing/>
      </w:pPr>
      <w:r>
        <w:t>stopień trafności</w:t>
      </w:r>
      <w:r w:rsidR="006D4B98">
        <w:t xml:space="preserve"> założonych celów,</w:t>
      </w:r>
    </w:p>
    <w:p w:rsidR="006D4B98" w:rsidRDefault="006D4B98" w:rsidP="006D4B98">
      <w:pPr>
        <w:pStyle w:val="Domynie"/>
        <w:tabs>
          <w:tab w:val="left" w:pos="6390"/>
        </w:tabs>
        <w:spacing w:line="360" w:lineRule="auto"/>
        <w:ind w:firstLine="708"/>
        <w:contextualSpacing/>
      </w:pPr>
      <w:r>
        <w:tab/>
      </w:r>
    </w:p>
    <w:p w:rsidR="00E35CB5" w:rsidRPr="006D4B98" w:rsidRDefault="00E35CB5" w:rsidP="006D4B98">
      <w:pPr>
        <w:spacing w:line="360" w:lineRule="auto"/>
        <w:rPr>
          <w:rFonts w:ascii="Times New Roman" w:hAnsi="Times New Roman" w:cs="Times New Roman"/>
          <w:sz w:val="24"/>
          <w:szCs w:val="24"/>
        </w:rPr>
      </w:pPr>
    </w:p>
    <w:sectPr w:rsidR="00E35CB5" w:rsidRPr="006D4B98" w:rsidSect="000C2990">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BF8" w:rsidRDefault="00337BF8" w:rsidP="000C2990">
      <w:pPr>
        <w:spacing w:after="0" w:line="240" w:lineRule="auto"/>
      </w:pPr>
      <w:r>
        <w:separator/>
      </w:r>
    </w:p>
  </w:endnote>
  <w:endnote w:type="continuationSeparator" w:id="0">
    <w:p w:rsidR="00337BF8" w:rsidRDefault="00337BF8" w:rsidP="000C29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816304"/>
      <w:docPartObj>
        <w:docPartGallery w:val="Page Numbers (Bottom of Page)"/>
        <w:docPartUnique/>
      </w:docPartObj>
    </w:sdtPr>
    <w:sdtContent>
      <w:p w:rsidR="000C2990" w:rsidRDefault="00706C1F">
        <w:pPr>
          <w:pStyle w:val="Stopka"/>
          <w:jc w:val="center"/>
        </w:pPr>
        <w:r>
          <w:fldChar w:fldCharType="begin"/>
        </w:r>
        <w:r w:rsidR="000C2990">
          <w:instrText>PAGE   \* MERGEFORMAT</w:instrText>
        </w:r>
        <w:r>
          <w:fldChar w:fldCharType="separate"/>
        </w:r>
        <w:r w:rsidR="003779DD">
          <w:rPr>
            <w:noProof/>
          </w:rPr>
          <w:t>5</w:t>
        </w:r>
        <w:r>
          <w:fldChar w:fldCharType="end"/>
        </w:r>
      </w:p>
    </w:sdtContent>
  </w:sdt>
  <w:p w:rsidR="000C2990" w:rsidRDefault="000C299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BF8" w:rsidRDefault="00337BF8" w:rsidP="000C2990">
      <w:pPr>
        <w:spacing w:after="0" w:line="240" w:lineRule="auto"/>
      </w:pPr>
      <w:r>
        <w:separator/>
      </w:r>
    </w:p>
  </w:footnote>
  <w:footnote w:type="continuationSeparator" w:id="0">
    <w:p w:rsidR="00337BF8" w:rsidRDefault="00337BF8" w:rsidP="000C29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19904E8"/>
    <w:multiLevelType w:val="hybridMultilevel"/>
    <w:tmpl w:val="602CDB7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0E7258AB"/>
    <w:multiLevelType w:val="hybridMultilevel"/>
    <w:tmpl w:val="9D10045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0D90D9D"/>
    <w:multiLevelType w:val="hybridMultilevel"/>
    <w:tmpl w:val="F5B487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B40265C"/>
    <w:multiLevelType w:val="hybridMultilevel"/>
    <w:tmpl w:val="89B4429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EBC4165"/>
    <w:multiLevelType w:val="hybridMultilevel"/>
    <w:tmpl w:val="01A6BBB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A134746"/>
    <w:multiLevelType w:val="hybridMultilevel"/>
    <w:tmpl w:val="CF5C91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56B191C"/>
    <w:multiLevelType w:val="hybridMultilevel"/>
    <w:tmpl w:val="EE9EC2C4"/>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nsid w:val="369E0C19"/>
    <w:multiLevelType w:val="hybridMultilevel"/>
    <w:tmpl w:val="A538E6A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3334CF5"/>
    <w:multiLevelType w:val="hybridMultilevel"/>
    <w:tmpl w:val="2DC41670"/>
    <w:lvl w:ilvl="0" w:tplc="0415000D">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8">
    <w:nsid w:val="43973A3F"/>
    <w:multiLevelType w:val="hybridMultilevel"/>
    <w:tmpl w:val="45F08B4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4EA1164"/>
    <w:multiLevelType w:val="hybridMultilevel"/>
    <w:tmpl w:val="7AC8DCF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1574C82"/>
    <w:multiLevelType w:val="hybridMultilevel"/>
    <w:tmpl w:val="42DC7596"/>
    <w:lvl w:ilvl="0" w:tplc="0415000D">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561226BE"/>
    <w:multiLevelType w:val="hybridMultilevel"/>
    <w:tmpl w:val="0AE099AE"/>
    <w:lvl w:ilvl="0" w:tplc="98743A52">
      <w:start w:val="1"/>
      <w:numFmt w:val="bullet"/>
      <w:lvlText w:val=""/>
      <w:lvlJc w:val="left"/>
      <w:pPr>
        <w:ind w:left="7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8E643C0"/>
    <w:multiLevelType w:val="hybridMultilevel"/>
    <w:tmpl w:val="DE445C6C"/>
    <w:lvl w:ilvl="0" w:tplc="98743A52">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3">
    <w:nsid w:val="658F7523"/>
    <w:multiLevelType w:val="hybridMultilevel"/>
    <w:tmpl w:val="1A849FD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8F5407F"/>
    <w:multiLevelType w:val="hybridMultilevel"/>
    <w:tmpl w:val="D1BA6EC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BEA0FB2"/>
    <w:multiLevelType w:val="hybridMultilevel"/>
    <w:tmpl w:val="06C6236E"/>
    <w:lvl w:ilvl="0" w:tplc="0415000D">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25"/>
  </w:num>
  <w:num w:numId="2">
    <w:abstractNumId w:val="16"/>
  </w:num>
  <w:num w:numId="3">
    <w:abstractNumId w:val="9"/>
  </w:num>
  <w:num w:numId="4">
    <w:abstractNumId w:val="19"/>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20"/>
  </w:num>
  <w:num w:numId="15">
    <w:abstractNumId w:val="17"/>
  </w:num>
  <w:num w:numId="16">
    <w:abstractNumId w:val="15"/>
  </w:num>
  <w:num w:numId="17">
    <w:abstractNumId w:val="23"/>
  </w:num>
  <w:num w:numId="18">
    <w:abstractNumId w:val="18"/>
  </w:num>
  <w:num w:numId="19">
    <w:abstractNumId w:val="11"/>
  </w:num>
  <w:num w:numId="20">
    <w:abstractNumId w:val="14"/>
  </w:num>
  <w:num w:numId="21">
    <w:abstractNumId w:val="12"/>
  </w:num>
  <w:num w:numId="22">
    <w:abstractNumId w:val="13"/>
  </w:num>
  <w:num w:numId="23">
    <w:abstractNumId w:val="10"/>
  </w:num>
  <w:num w:numId="24">
    <w:abstractNumId w:val="24"/>
  </w:num>
  <w:num w:numId="25">
    <w:abstractNumId w:val="21"/>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84CB2"/>
    <w:rsid w:val="00011BC5"/>
    <w:rsid w:val="00034081"/>
    <w:rsid w:val="000664A8"/>
    <w:rsid w:val="000C2990"/>
    <w:rsid w:val="000E060C"/>
    <w:rsid w:val="000F78E7"/>
    <w:rsid w:val="00126BA6"/>
    <w:rsid w:val="001B0DB1"/>
    <w:rsid w:val="00232AAB"/>
    <w:rsid w:val="0026609C"/>
    <w:rsid w:val="00282C47"/>
    <w:rsid w:val="00301B77"/>
    <w:rsid w:val="0033709C"/>
    <w:rsid w:val="00337BF8"/>
    <w:rsid w:val="003779DD"/>
    <w:rsid w:val="00384CB2"/>
    <w:rsid w:val="00412D1C"/>
    <w:rsid w:val="004B33DD"/>
    <w:rsid w:val="004B6BB0"/>
    <w:rsid w:val="004C2E59"/>
    <w:rsid w:val="00512E15"/>
    <w:rsid w:val="005216F7"/>
    <w:rsid w:val="00541EAC"/>
    <w:rsid w:val="00555796"/>
    <w:rsid w:val="005A64FE"/>
    <w:rsid w:val="005C4F5D"/>
    <w:rsid w:val="00602CC9"/>
    <w:rsid w:val="006331BB"/>
    <w:rsid w:val="00691BF7"/>
    <w:rsid w:val="00696011"/>
    <w:rsid w:val="006B3473"/>
    <w:rsid w:val="006C1AA6"/>
    <w:rsid w:val="006D4B98"/>
    <w:rsid w:val="00700620"/>
    <w:rsid w:val="00706C1F"/>
    <w:rsid w:val="008148AF"/>
    <w:rsid w:val="008C12FE"/>
    <w:rsid w:val="008D3C8D"/>
    <w:rsid w:val="00913A4C"/>
    <w:rsid w:val="009500E5"/>
    <w:rsid w:val="00975602"/>
    <w:rsid w:val="009C6DDD"/>
    <w:rsid w:val="00A87A42"/>
    <w:rsid w:val="00C92DA2"/>
    <w:rsid w:val="00CC2ED4"/>
    <w:rsid w:val="00D83D87"/>
    <w:rsid w:val="00E35CB5"/>
    <w:rsid w:val="00E729A8"/>
    <w:rsid w:val="00E7793A"/>
    <w:rsid w:val="00F005CD"/>
    <w:rsid w:val="00F50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6C1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1EAC"/>
    <w:pPr>
      <w:ind w:left="720"/>
      <w:contextualSpacing/>
    </w:pPr>
  </w:style>
  <w:style w:type="character" w:styleId="Hipercze">
    <w:name w:val="Hyperlink"/>
    <w:basedOn w:val="Domylnaczcionkaakapitu"/>
    <w:uiPriority w:val="99"/>
    <w:unhideWhenUsed/>
    <w:rsid w:val="00691BF7"/>
    <w:rPr>
      <w:color w:val="0000FF" w:themeColor="hyperlink"/>
      <w:u w:val="single"/>
    </w:rPr>
  </w:style>
  <w:style w:type="paragraph" w:styleId="Nagwek">
    <w:name w:val="header"/>
    <w:basedOn w:val="Normalny"/>
    <w:link w:val="NagwekZnak"/>
    <w:uiPriority w:val="99"/>
    <w:unhideWhenUsed/>
    <w:rsid w:val="000C29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2990"/>
  </w:style>
  <w:style w:type="paragraph" w:styleId="Stopka">
    <w:name w:val="footer"/>
    <w:basedOn w:val="Normalny"/>
    <w:link w:val="StopkaZnak"/>
    <w:uiPriority w:val="99"/>
    <w:unhideWhenUsed/>
    <w:rsid w:val="000C29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2990"/>
  </w:style>
  <w:style w:type="paragraph" w:styleId="Bezodstpw">
    <w:name w:val="No Spacing"/>
    <w:uiPriority w:val="1"/>
    <w:qFormat/>
    <w:rsid w:val="00696011"/>
    <w:pPr>
      <w:spacing w:after="0" w:line="240" w:lineRule="auto"/>
    </w:pPr>
  </w:style>
  <w:style w:type="paragraph" w:customStyle="1" w:styleId="Domynie">
    <w:name w:val="Domy徑nie"/>
    <w:rsid w:val="006D4B98"/>
    <w:pPr>
      <w:widowControl w:val="0"/>
      <w:autoSpaceDN w:val="0"/>
      <w:adjustRightInd w:val="0"/>
      <w:spacing w:after="0" w:line="240" w:lineRule="auto"/>
    </w:pPr>
    <w:rPr>
      <w:rFonts w:ascii="Times New Roman" w:eastAsia="Times New Roman" w:hAnsi="Times New Roman" w:cs="Times New Roman"/>
      <w:kern w:val="2"/>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1EAC"/>
    <w:pPr>
      <w:ind w:left="720"/>
      <w:contextualSpacing/>
    </w:pPr>
  </w:style>
  <w:style w:type="character" w:styleId="Hipercze">
    <w:name w:val="Hyperlink"/>
    <w:basedOn w:val="Domylnaczcionkaakapitu"/>
    <w:uiPriority w:val="99"/>
    <w:unhideWhenUsed/>
    <w:rsid w:val="00691BF7"/>
    <w:rPr>
      <w:color w:val="0000FF" w:themeColor="hyperlink"/>
      <w:u w:val="single"/>
    </w:rPr>
  </w:style>
  <w:style w:type="paragraph" w:styleId="Nagwek">
    <w:name w:val="header"/>
    <w:basedOn w:val="Normalny"/>
    <w:link w:val="NagwekZnak"/>
    <w:uiPriority w:val="99"/>
    <w:unhideWhenUsed/>
    <w:rsid w:val="000C29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2990"/>
  </w:style>
  <w:style w:type="paragraph" w:styleId="Stopka">
    <w:name w:val="footer"/>
    <w:basedOn w:val="Normalny"/>
    <w:link w:val="StopkaZnak"/>
    <w:uiPriority w:val="99"/>
    <w:unhideWhenUsed/>
    <w:rsid w:val="000C29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2990"/>
  </w:style>
  <w:style w:type="paragraph" w:styleId="Bezodstpw">
    <w:name w:val="No Spacing"/>
    <w:uiPriority w:val="1"/>
    <w:qFormat/>
    <w:rsid w:val="00696011"/>
    <w:pPr>
      <w:spacing w:after="0" w:line="240" w:lineRule="auto"/>
    </w:pPr>
  </w:style>
  <w:style w:type="paragraph" w:customStyle="1" w:styleId="Domynie">
    <w:name w:val="Domy徑nie"/>
    <w:rsid w:val="006D4B98"/>
    <w:pPr>
      <w:widowControl w:val="0"/>
      <w:autoSpaceDN w:val="0"/>
      <w:adjustRightInd w:val="0"/>
      <w:spacing w:after="0" w:line="240" w:lineRule="auto"/>
    </w:pPr>
    <w:rPr>
      <w:rFonts w:ascii="Times New Roman" w:eastAsia="Times New Roman" w:hAnsi="Times New Roman" w:cs="Times New Roman"/>
      <w:kern w:val="2"/>
      <w:sz w:val="24"/>
      <w:szCs w:val="24"/>
      <w:lang w:eastAsia="pl-PL"/>
    </w:rPr>
  </w:style>
</w:styles>
</file>

<file path=word/webSettings.xml><?xml version="1.0" encoding="utf-8"?>
<w:webSettings xmlns:r="http://schemas.openxmlformats.org/officeDocument/2006/relationships" xmlns:w="http://schemas.openxmlformats.org/wordprocessingml/2006/main">
  <w:divs>
    <w:div w:id="381641528">
      <w:bodyDiv w:val="1"/>
      <w:marLeft w:val="0"/>
      <w:marRight w:val="0"/>
      <w:marTop w:val="0"/>
      <w:marBottom w:val="0"/>
      <w:divBdr>
        <w:top w:val="none" w:sz="0" w:space="0" w:color="auto"/>
        <w:left w:val="none" w:sz="0" w:space="0" w:color="auto"/>
        <w:bottom w:val="none" w:sz="0" w:space="0" w:color="auto"/>
        <w:right w:val="none" w:sz="0" w:space="0" w:color="auto"/>
      </w:divBdr>
    </w:div>
    <w:div w:id="1754625820">
      <w:bodyDiv w:val="1"/>
      <w:marLeft w:val="0"/>
      <w:marRight w:val="0"/>
      <w:marTop w:val="0"/>
      <w:marBottom w:val="0"/>
      <w:divBdr>
        <w:top w:val="none" w:sz="0" w:space="0" w:color="auto"/>
        <w:left w:val="none" w:sz="0" w:space="0" w:color="auto"/>
        <w:bottom w:val="none" w:sz="0" w:space="0" w:color="auto"/>
        <w:right w:val="none" w:sz="0" w:space="0" w:color="auto"/>
      </w:divBdr>
    </w:div>
    <w:div w:id="1959871583">
      <w:bodyDiv w:val="1"/>
      <w:marLeft w:val="0"/>
      <w:marRight w:val="0"/>
      <w:marTop w:val="0"/>
      <w:marBottom w:val="0"/>
      <w:divBdr>
        <w:top w:val="none" w:sz="0" w:space="0" w:color="auto"/>
        <w:left w:val="none" w:sz="0" w:space="0" w:color="auto"/>
        <w:bottom w:val="none" w:sz="0" w:space="0" w:color="auto"/>
        <w:right w:val="none" w:sz="0" w:space="0" w:color="auto"/>
      </w:divBdr>
      <w:divsChild>
        <w:div w:id="1816675391">
          <w:marLeft w:val="0"/>
          <w:marRight w:val="0"/>
          <w:marTop w:val="0"/>
          <w:marBottom w:val="0"/>
          <w:divBdr>
            <w:top w:val="none" w:sz="0" w:space="0" w:color="auto"/>
            <w:left w:val="none" w:sz="0" w:space="0" w:color="auto"/>
            <w:bottom w:val="none" w:sz="0" w:space="0" w:color="auto"/>
            <w:right w:val="none" w:sz="0" w:space="0" w:color="auto"/>
          </w:divBdr>
        </w:div>
        <w:div w:id="910577219">
          <w:marLeft w:val="0"/>
          <w:marRight w:val="0"/>
          <w:marTop w:val="0"/>
          <w:marBottom w:val="0"/>
          <w:divBdr>
            <w:top w:val="none" w:sz="0" w:space="0" w:color="auto"/>
            <w:left w:val="none" w:sz="0" w:space="0" w:color="auto"/>
            <w:bottom w:val="none" w:sz="0" w:space="0" w:color="auto"/>
            <w:right w:val="none" w:sz="0" w:space="0" w:color="auto"/>
          </w:divBdr>
        </w:div>
        <w:div w:id="2009138919">
          <w:marLeft w:val="0"/>
          <w:marRight w:val="0"/>
          <w:marTop w:val="0"/>
          <w:marBottom w:val="0"/>
          <w:divBdr>
            <w:top w:val="none" w:sz="0" w:space="0" w:color="auto"/>
            <w:left w:val="none" w:sz="0" w:space="0" w:color="auto"/>
            <w:bottom w:val="none" w:sz="0" w:space="0" w:color="auto"/>
            <w:right w:val="none" w:sz="0" w:space="0" w:color="auto"/>
          </w:divBdr>
        </w:div>
        <w:div w:id="1355495728">
          <w:marLeft w:val="0"/>
          <w:marRight w:val="0"/>
          <w:marTop w:val="0"/>
          <w:marBottom w:val="0"/>
          <w:divBdr>
            <w:top w:val="none" w:sz="0" w:space="0" w:color="auto"/>
            <w:left w:val="none" w:sz="0" w:space="0" w:color="auto"/>
            <w:bottom w:val="none" w:sz="0" w:space="0" w:color="auto"/>
            <w:right w:val="none" w:sz="0" w:space="0" w:color="auto"/>
          </w:divBdr>
        </w:div>
        <w:div w:id="51320840">
          <w:marLeft w:val="0"/>
          <w:marRight w:val="0"/>
          <w:marTop w:val="0"/>
          <w:marBottom w:val="0"/>
          <w:divBdr>
            <w:top w:val="none" w:sz="0" w:space="0" w:color="auto"/>
            <w:left w:val="none" w:sz="0" w:space="0" w:color="auto"/>
            <w:bottom w:val="none" w:sz="0" w:space="0" w:color="auto"/>
            <w:right w:val="none" w:sz="0" w:space="0" w:color="auto"/>
          </w:divBdr>
        </w:div>
        <w:div w:id="1783498616">
          <w:marLeft w:val="0"/>
          <w:marRight w:val="0"/>
          <w:marTop w:val="0"/>
          <w:marBottom w:val="0"/>
          <w:divBdr>
            <w:top w:val="none" w:sz="0" w:space="0" w:color="auto"/>
            <w:left w:val="none" w:sz="0" w:space="0" w:color="auto"/>
            <w:bottom w:val="none" w:sz="0" w:space="0" w:color="auto"/>
            <w:right w:val="none" w:sz="0" w:space="0" w:color="auto"/>
          </w:divBdr>
        </w:div>
        <w:div w:id="185028378">
          <w:marLeft w:val="0"/>
          <w:marRight w:val="0"/>
          <w:marTop w:val="0"/>
          <w:marBottom w:val="0"/>
          <w:divBdr>
            <w:top w:val="none" w:sz="0" w:space="0" w:color="auto"/>
            <w:left w:val="none" w:sz="0" w:space="0" w:color="auto"/>
            <w:bottom w:val="none" w:sz="0" w:space="0" w:color="auto"/>
            <w:right w:val="none" w:sz="0" w:space="0" w:color="auto"/>
          </w:divBdr>
        </w:div>
        <w:div w:id="978650645">
          <w:marLeft w:val="0"/>
          <w:marRight w:val="0"/>
          <w:marTop w:val="0"/>
          <w:marBottom w:val="0"/>
          <w:divBdr>
            <w:top w:val="none" w:sz="0" w:space="0" w:color="auto"/>
            <w:left w:val="none" w:sz="0" w:space="0" w:color="auto"/>
            <w:bottom w:val="none" w:sz="0" w:space="0" w:color="auto"/>
            <w:right w:val="none" w:sz="0" w:space="0" w:color="auto"/>
          </w:divBdr>
        </w:div>
        <w:div w:id="1521891847">
          <w:marLeft w:val="0"/>
          <w:marRight w:val="0"/>
          <w:marTop w:val="0"/>
          <w:marBottom w:val="0"/>
          <w:divBdr>
            <w:top w:val="none" w:sz="0" w:space="0" w:color="auto"/>
            <w:left w:val="none" w:sz="0" w:space="0" w:color="auto"/>
            <w:bottom w:val="none" w:sz="0" w:space="0" w:color="auto"/>
            <w:right w:val="none" w:sz="0" w:space="0" w:color="auto"/>
          </w:divBdr>
        </w:div>
        <w:div w:id="662242275">
          <w:marLeft w:val="0"/>
          <w:marRight w:val="0"/>
          <w:marTop w:val="0"/>
          <w:marBottom w:val="0"/>
          <w:divBdr>
            <w:top w:val="none" w:sz="0" w:space="0" w:color="auto"/>
            <w:left w:val="none" w:sz="0" w:space="0" w:color="auto"/>
            <w:bottom w:val="none" w:sz="0" w:space="0" w:color="auto"/>
            <w:right w:val="none" w:sz="0" w:space="0" w:color="auto"/>
          </w:divBdr>
        </w:div>
        <w:div w:id="512957459">
          <w:marLeft w:val="0"/>
          <w:marRight w:val="0"/>
          <w:marTop w:val="0"/>
          <w:marBottom w:val="0"/>
          <w:divBdr>
            <w:top w:val="none" w:sz="0" w:space="0" w:color="auto"/>
            <w:left w:val="none" w:sz="0" w:space="0" w:color="auto"/>
            <w:bottom w:val="none" w:sz="0" w:space="0" w:color="auto"/>
            <w:right w:val="none" w:sz="0" w:space="0" w:color="auto"/>
          </w:divBdr>
        </w:div>
        <w:div w:id="40829338">
          <w:marLeft w:val="0"/>
          <w:marRight w:val="0"/>
          <w:marTop w:val="0"/>
          <w:marBottom w:val="0"/>
          <w:divBdr>
            <w:top w:val="none" w:sz="0" w:space="0" w:color="auto"/>
            <w:left w:val="none" w:sz="0" w:space="0" w:color="auto"/>
            <w:bottom w:val="none" w:sz="0" w:space="0" w:color="auto"/>
            <w:right w:val="none" w:sz="0" w:space="0" w:color="auto"/>
          </w:divBdr>
        </w:div>
        <w:div w:id="1785225617">
          <w:marLeft w:val="0"/>
          <w:marRight w:val="0"/>
          <w:marTop w:val="0"/>
          <w:marBottom w:val="0"/>
          <w:divBdr>
            <w:top w:val="none" w:sz="0" w:space="0" w:color="auto"/>
            <w:left w:val="none" w:sz="0" w:space="0" w:color="auto"/>
            <w:bottom w:val="none" w:sz="0" w:space="0" w:color="auto"/>
            <w:right w:val="none" w:sz="0" w:space="0" w:color="auto"/>
          </w:divBdr>
        </w:div>
        <w:div w:id="191118872">
          <w:marLeft w:val="0"/>
          <w:marRight w:val="0"/>
          <w:marTop w:val="0"/>
          <w:marBottom w:val="0"/>
          <w:divBdr>
            <w:top w:val="none" w:sz="0" w:space="0" w:color="auto"/>
            <w:left w:val="none" w:sz="0" w:space="0" w:color="auto"/>
            <w:bottom w:val="none" w:sz="0" w:space="0" w:color="auto"/>
            <w:right w:val="none" w:sz="0" w:space="0" w:color="auto"/>
          </w:divBdr>
        </w:div>
        <w:div w:id="1207449508">
          <w:marLeft w:val="0"/>
          <w:marRight w:val="0"/>
          <w:marTop w:val="0"/>
          <w:marBottom w:val="0"/>
          <w:divBdr>
            <w:top w:val="none" w:sz="0" w:space="0" w:color="auto"/>
            <w:left w:val="none" w:sz="0" w:space="0" w:color="auto"/>
            <w:bottom w:val="none" w:sz="0" w:space="0" w:color="auto"/>
            <w:right w:val="none" w:sz="0" w:space="0" w:color="auto"/>
          </w:divBdr>
        </w:div>
        <w:div w:id="516889542">
          <w:marLeft w:val="0"/>
          <w:marRight w:val="0"/>
          <w:marTop w:val="0"/>
          <w:marBottom w:val="0"/>
          <w:divBdr>
            <w:top w:val="none" w:sz="0" w:space="0" w:color="auto"/>
            <w:left w:val="none" w:sz="0" w:space="0" w:color="auto"/>
            <w:bottom w:val="none" w:sz="0" w:space="0" w:color="auto"/>
            <w:right w:val="none" w:sz="0" w:space="0" w:color="auto"/>
          </w:divBdr>
        </w:div>
        <w:div w:id="2050642676">
          <w:marLeft w:val="0"/>
          <w:marRight w:val="0"/>
          <w:marTop w:val="0"/>
          <w:marBottom w:val="0"/>
          <w:divBdr>
            <w:top w:val="none" w:sz="0" w:space="0" w:color="auto"/>
            <w:left w:val="none" w:sz="0" w:space="0" w:color="auto"/>
            <w:bottom w:val="none" w:sz="0" w:space="0" w:color="auto"/>
            <w:right w:val="none" w:sz="0" w:space="0" w:color="auto"/>
          </w:divBdr>
        </w:div>
        <w:div w:id="1850678238">
          <w:marLeft w:val="0"/>
          <w:marRight w:val="0"/>
          <w:marTop w:val="0"/>
          <w:marBottom w:val="0"/>
          <w:divBdr>
            <w:top w:val="none" w:sz="0" w:space="0" w:color="auto"/>
            <w:left w:val="none" w:sz="0" w:space="0" w:color="auto"/>
            <w:bottom w:val="none" w:sz="0" w:space="0" w:color="auto"/>
            <w:right w:val="none" w:sz="0" w:space="0" w:color="auto"/>
          </w:divBdr>
        </w:div>
        <w:div w:id="396829910">
          <w:marLeft w:val="0"/>
          <w:marRight w:val="0"/>
          <w:marTop w:val="0"/>
          <w:marBottom w:val="0"/>
          <w:divBdr>
            <w:top w:val="none" w:sz="0" w:space="0" w:color="auto"/>
            <w:left w:val="none" w:sz="0" w:space="0" w:color="auto"/>
            <w:bottom w:val="none" w:sz="0" w:space="0" w:color="auto"/>
            <w:right w:val="none" w:sz="0" w:space="0" w:color="auto"/>
          </w:divBdr>
        </w:div>
        <w:div w:id="881290404">
          <w:marLeft w:val="0"/>
          <w:marRight w:val="0"/>
          <w:marTop w:val="0"/>
          <w:marBottom w:val="0"/>
          <w:divBdr>
            <w:top w:val="none" w:sz="0" w:space="0" w:color="auto"/>
            <w:left w:val="none" w:sz="0" w:space="0" w:color="auto"/>
            <w:bottom w:val="none" w:sz="0" w:space="0" w:color="auto"/>
            <w:right w:val="none" w:sz="0" w:space="0" w:color="auto"/>
          </w:divBdr>
        </w:div>
        <w:div w:id="1926574886">
          <w:marLeft w:val="0"/>
          <w:marRight w:val="0"/>
          <w:marTop w:val="0"/>
          <w:marBottom w:val="0"/>
          <w:divBdr>
            <w:top w:val="none" w:sz="0" w:space="0" w:color="auto"/>
            <w:left w:val="none" w:sz="0" w:space="0" w:color="auto"/>
            <w:bottom w:val="none" w:sz="0" w:space="0" w:color="auto"/>
            <w:right w:val="none" w:sz="0" w:space="0" w:color="auto"/>
          </w:divBdr>
        </w:div>
        <w:div w:id="1420519543">
          <w:marLeft w:val="0"/>
          <w:marRight w:val="0"/>
          <w:marTop w:val="0"/>
          <w:marBottom w:val="0"/>
          <w:divBdr>
            <w:top w:val="none" w:sz="0" w:space="0" w:color="auto"/>
            <w:left w:val="none" w:sz="0" w:space="0" w:color="auto"/>
            <w:bottom w:val="none" w:sz="0" w:space="0" w:color="auto"/>
            <w:right w:val="none" w:sz="0" w:space="0" w:color="auto"/>
          </w:divBdr>
        </w:div>
        <w:div w:id="1425539275">
          <w:marLeft w:val="0"/>
          <w:marRight w:val="0"/>
          <w:marTop w:val="0"/>
          <w:marBottom w:val="0"/>
          <w:divBdr>
            <w:top w:val="none" w:sz="0" w:space="0" w:color="auto"/>
            <w:left w:val="none" w:sz="0" w:space="0" w:color="auto"/>
            <w:bottom w:val="none" w:sz="0" w:space="0" w:color="auto"/>
            <w:right w:val="none" w:sz="0" w:space="0" w:color="auto"/>
          </w:divBdr>
        </w:div>
        <w:div w:id="1714227950">
          <w:marLeft w:val="0"/>
          <w:marRight w:val="0"/>
          <w:marTop w:val="0"/>
          <w:marBottom w:val="0"/>
          <w:divBdr>
            <w:top w:val="none" w:sz="0" w:space="0" w:color="auto"/>
            <w:left w:val="none" w:sz="0" w:space="0" w:color="auto"/>
            <w:bottom w:val="none" w:sz="0" w:space="0" w:color="auto"/>
            <w:right w:val="none" w:sz="0" w:space="0" w:color="auto"/>
          </w:divBdr>
        </w:div>
        <w:div w:id="1286890410">
          <w:marLeft w:val="0"/>
          <w:marRight w:val="0"/>
          <w:marTop w:val="0"/>
          <w:marBottom w:val="0"/>
          <w:divBdr>
            <w:top w:val="none" w:sz="0" w:space="0" w:color="auto"/>
            <w:left w:val="none" w:sz="0" w:space="0" w:color="auto"/>
            <w:bottom w:val="none" w:sz="0" w:space="0" w:color="auto"/>
            <w:right w:val="none" w:sz="0" w:space="0" w:color="auto"/>
          </w:divBdr>
        </w:div>
        <w:div w:id="158935049">
          <w:marLeft w:val="0"/>
          <w:marRight w:val="0"/>
          <w:marTop w:val="0"/>
          <w:marBottom w:val="0"/>
          <w:divBdr>
            <w:top w:val="none" w:sz="0" w:space="0" w:color="auto"/>
            <w:left w:val="none" w:sz="0" w:space="0" w:color="auto"/>
            <w:bottom w:val="none" w:sz="0" w:space="0" w:color="auto"/>
            <w:right w:val="none" w:sz="0" w:space="0" w:color="auto"/>
          </w:divBdr>
        </w:div>
        <w:div w:id="2035645005">
          <w:marLeft w:val="0"/>
          <w:marRight w:val="0"/>
          <w:marTop w:val="0"/>
          <w:marBottom w:val="0"/>
          <w:divBdr>
            <w:top w:val="none" w:sz="0" w:space="0" w:color="auto"/>
            <w:left w:val="none" w:sz="0" w:space="0" w:color="auto"/>
            <w:bottom w:val="none" w:sz="0" w:space="0" w:color="auto"/>
            <w:right w:val="none" w:sz="0" w:space="0" w:color="auto"/>
          </w:divBdr>
        </w:div>
        <w:div w:id="224536321">
          <w:marLeft w:val="0"/>
          <w:marRight w:val="0"/>
          <w:marTop w:val="0"/>
          <w:marBottom w:val="0"/>
          <w:divBdr>
            <w:top w:val="none" w:sz="0" w:space="0" w:color="auto"/>
            <w:left w:val="none" w:sz="0" w:space="0" w:color="auto"/>
            <w:bottom w:val="none" w:sz="0" w:space="0" w:color="auto"/>
            <w:right w:val="none" w:sz="0" w:space="0" w:color="auto"/>
          </w:divBdr>
        </w:div>
        <w:div w:id="1609972558">
          <w:marLeft w:val="0"/>
          <w:marRight w:val="0"/>
          <w:marTop w:val="0"/>
          <w:marBottom w:val="0"/>
          <w:divBdr>
            <w:top w:val="none" w:sz="0" w:space="0" w:color="auto"/>
            <w:left w:val="none" w:sz="0" w:space="0" w:color="auto"/>
            <w:bottom w:val="none" w:sz="0" w:space="0" w:color="auto"/>
            <w:right w:val="none" w:sz="0" w:space="0" w:color="auto"/>
          </w:divBdr>
        </w:div>
        <w:div w:id="713508118">
          <w:marLeft w:val="0"/>
          <w:marRight w:val="0"/>
          <w:marTop w:val="0"/>
          <w:marBottom w:val="0"/>
          <w:divBdr>
            <w:top w:val="none" w:sz="0" w:space="0" w:color="auto"/>
            <w:left w:val="none" w:sz="0" w:space="0" w:color="auto"/>
            <w:bottom w:val="none" w:sz="0" w:space="0" w:color="auto"/>
            <w:right w:val="none" w:sz="0" w:space="0" w:color="auto"/>
          </w:divBdr>
        </w:div>
        <w:div w:id="30346485">
          <w:marLeft w:val="0"/>
          <w:marRight w:val="0"/>
          <w:marTop w:val="0"/>
          <w:marBottom w:val="0"/>
          <w:divBdr>
            <w:top w:val="none" w:sz="0" w:space="0" w:color="auto"/>
            <w:left w:val="none" w:sz="0" w:space="0" w:color="auto"/>
            <w:bottom w:val="none" w:sz="0" w:space="0" w:color="auto"/>
            <w:right w:val="none" w:sz="0" w:space="0" w:color="auto"/>
          </w:divBdr>
        </w:div>
        <w:div w:id="639383483">
          <w:marLeft w:val="0"/>
          <w:marRight w:val="0"/>
          <w:marTop w:val="0"/>
          <w:marBottom w:val="0"/>
          <w:divBdr>
            <w:top w:val="none" w:sz="0" w:space="0" w:color="auto"/>
            <w:left w:val="none" w:sz="0" w:space="0" w:color="auto"/>
            <w:bottom w:val="none" w:sz="0" w:space="0" w:color="auto"/>
            <w:right w:val="none" w:sz="0" w:space="0" w:color="auto"/>
          </w:divBdr>
        </w:div>
        <w:div w:id="289019842">
          <w:marLeft w:val="0"/>
          <w:marRight w:val="0"/>
          <w:marTop w:val="0"/>
          <w:marBottom w:val="0"/>
          <w:divBdr>
            <w:top w:val="none" w:sz="0" w:space="0" w:color="auto"/>
            <w:left w:val="none" w:sz="0" w:space="0" w:color="auto"/>
            <w:bottom w:val="none" w:sz="0" w:space="0" w:color="auto"/>
            <w:right w:val="none" w:sz="0" w:space="0" w:color="auto"/>
          </w:divBdr>
        </w:div>
        <w:div w:id="183593438">
          <w:marLeft w:val="0"/>
          <w:marRight w:val="0"/>
          <w:marTop w:val="0"/>
          <w:marBottom w:val="0"/>
          <w:divBdr>
            <w:top w:val="none" w:sz="0" w:space="0" w:color="auto"/>
            <w:left w:val="none" w:sz="0" w:space="0" w:color="auto"/>
            <w:bottom w:val="none" w:sz="0" w:space="0" w:color="auto"/>
            <w:right w:val="none" w:sz="0" w:space="0" w:color="auto"/>
          </w:divBdr>
        </w:div>
        <w:div w:id="246769597">
          <w:marLeft w:val="0"/>
          <w:marRight w:val="0"/>
          <w:marTop w:val="0"/>
          <w:marBottom w:val="0"/>
          <w:divBdr>
            <w:top w:val="none" w:sz="0" w:space="0" w:color="auto"/>
            <w:left w:val="none" w:sz="0" w:space="0" w:color="auto"/>
            <w:bottom w:val="none" w:sz="0" w:space="0" w:color="auto"/>
            <w:right w:val="none" w:sz="0" w:space="0" w:color="auto"/>
          </w:divBdr>
        </w:div>
        <w:div w:id="1701317621">
          <w:marLeft w:val="0"/>
          <w:marRight w:val="0"/>
          <w:marTop w:val="0"/>
          <w:marBottom w:val="0"/>
          <w:divBdr>
            <w:top w:val="none" w:sz="0" w:space="0" w:color="auto"/>
            <w:left w:val="none" w:sz="0" w:space="0" w:color="auto"/>
            <w:bottom w:val="none" w:sz="0" w:space="0" w:color="auto"/>
            <w:right w:val="none" w:sz="0" w:space="0" w:color="auto"/>
          </w:divBdr>
        </w:div>
        <w:div w:id="1187909826">
          <w:marLeft w:val="0"/>
          <w:marRight w:val="0"/>
          <w:marTop w:val="0"/>
          <w:marBottom w:val="0"/>
          <w:divBdr>
            <w:top w:val="none" w:sz="0" w:space="0" w:color="auto"/>
            <w:left w:val="none" w:sz="0" w:space="0" w:color="auto"/>
            <w:bottom w:val="none" w:sz="0" w:space="0" w:color="auto"/>
            <w:right w:val="none" w:sz="0" w:space="0" w:color="auto"/>
          </w:divBdr>
        </w:div>
        <w:div w:id="2128962954">
          <w:marLeft w:val="0"/>
          <w:marRight w:val="0"/>
          <w:marTop w:val="0"/>
          <w:marBottom w:val="0"/>
          <w:divBdr>
            <w:top w:val="none" w:sz="0" w:space="0" w:color="auto"/>
            <w:left w:val="none" w:sz="0" w:space="0" w:color="auto"/>
            <w:bottom w:val="none" w:sz="0" w:space="0" w:color="auto"/>
            <w:right w:val="none" w:sz="0" w:space="0" w:color="auto"/>
          </w:divBdr>
        </w:div>
        <w:div w:id="35392383">
          <w:marLeft w:val="0"/>
          <w:marRight w:val="0"/>
          <w:marTop w:val="0"/>
          <w:marBottom w:val="0"/>
          <w:divBdr>
            <w:top w:val="none" w:sz="0" w:space="0" w:color="auto"/>
            <w:left w:val="none" w:sz="0" w:space="0" w:color="auto"/>
            <w:bottom w:val="none" w:sz="0" w:space="0" w:color="auto"/>
            <w:right w:val="none" w:sz="0" w:space="0" w:color="auto"/>
          </w:divBdr>
        </w:div>
        <w:div w:id="493838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dzor-pedagogiczny.pl/ustawa-z-dnia-7-wrzesnia-1991-r-o-systemie-oswiaty/pobierz-akt/269" TargetMode="External"/><Relationship Id="rId3" Type="http://schemas.openxmlformats.org/officeDocument/2006/relationships/settings" Target="settings.xml"/><Relationship Id="rId7" Type="http://schemas.openxmlformats.org/officeDocument/2006/relationships/hyperlink" Target="http://www.nadzor-pedagogiczny.pl/rozp-men-i-sportu-z-9-kwietnia-2002-r-w-sprawie-warunkow-prowadzenia-dzialalnosci-innowacyjnej/pobierz-akt/409"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1081</Words>
  <Characters>6167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acer</cp:lastModifiedBy>
  <cp:revision>2</cp:revision>
  <cp:lastPrinted>2016-04-06T20:09:00Z</cp:lastPrinted>
  <dcterms:created xsi:type="dcterms:W3CDTF">2016-05-06T05:58:00Z</dcterms:created>
  <dcterms:modified xsi:type="dcterms:W3CDTF">2016-05-06T05:58:00Z</dcterms:modified>
</cp:coreProperties>
</file>